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AE" w:rsidRDefault="00C330AE" w:rsidP="00C330AE">
      <w:pPr>
        <w:jc w:val="center"/>
        <w:rPr>
          <w:b/>
          <w:sz w:val="40"/>
          <w:szCs w:val="40"/>
        </w:rPr>
      </w:pPr>
    </w:p>
    <w:p w:rsidR="00C330AE" w:rsidRDefault="00C330AE" w:rsidP="00C330AE">
      <w:pPr>
        <w:jc w:val="center"/>
        <w:rPr>
          <w:b/>
          <w:sz w:val="40"/>
          <w:szCs w:val="40"/>
        </w:rPr>
      </w:pPr>
    </w:p>
    <w:p w:rsidR="00C330AE" w:rsidRDefault="00C330AE" w:rsidP="00C330AE">
      <w:pPr>
        <w:jc w:val="center"/>
        <w:rPr>
          <w:b/>
          <w:sz w:val="40"/>
          <w:szCs w:val="40"/>
        </w:rPr>
      </w:pPr>
    </w:p>
    <w:p w:rsidR="00C330AE" w:rsidRDefault="00C330AE" w:rsidP="00C330AE">
      <w:pPr>
        <w:jc w:val="center"/>
        <w:rPr>
          <w:b/>
          <w:sz w:val="40"/>
          <w:szCs w:val="40"/>
        </w:rPr>
      </w:pPr>
    </w:p>
    <w:p w:rsidR="00C330AE" w:rsidRDefault="00C330AE" w:rsidP="00C330AE">
      <w:pPr>
        <w:jc w:val="center"/>
        <w:rPr>
          <w:b/>
          <w:sz w:val="40"/>
          <w:szCs w:val="40"/>
        </w:rPr>
      </w:pPr>
    </w:p>
    <w:p w:rsidR="00C330AE" w:rsidRDefault="00C330AE" w:rsidP="00C330AE">
      <w:pPr>
        <w:jc w:val="center"/>
        <w:rPr>
          <w:b/>
          <w:sz w:val="40"/>
          <w:szCs w:val="40"/>
        </w:rPr>
      </w:pPr>
    </w:p>
    <w:p w:rsidR="00C330AE" w:rsidRDefault="00C330AE" w:rsidP="00C330AE">
      <w:pPr>
        <w:jc w:val="center"/>
        <w:rPr>
          <w:b/>
          <w:sz w:val="40"/>
          <w:szCs w:val="40"/>
        </w:rPr>
      </w:pPr>
    </w:p>
    <w:p w:rsidR="00C330AE" w:rsidRDefault="00C330AE" w:rsidP="00C330AE">
      <w:pPr>
        <w:jc w:val="center"/>
        <w:rPr>
          <w:b/>
          <w:sz w:val="40"/>
          <w:szCs w:val="40"/>
        </w:rPr>
      </w:pPr>
    </w:p>
    <w:p w:rsidR="00C330AE" w:rsidRDefault="00C330AE" w:rsidP="00C330AE">
      <w:pPr>
        <w:jc w:val="center"/>
        <w:rPr>
          <w:b/>
          <w:sz w:val="40"/>
          <w:szCs w:val="40"/>
        </w:rPr>
      </w:pPr>
    </w:p>
    <w:p w:rsidR="00C330AE" w:rsidRDefault="00C330AE" w:rsidP="00C330AE">
      <w:pPr>
        <w:jc w:val="center"/>
        <w:rPr>
          <w:b/>
          <w:sz w:val="40"/>
          <w:szCs w:val="40"/>
        </w:rPr>
      </w:pPr>
      <w:r>
        <w:rPr>
          <w:b/>
          <w:sz w:val="40"/>
          <w:szCs w:val="40"/>
        </w:rPr>
        <w:t>НОВАЯ РЕДАКЦИЯ УСТАВА</w:t>
      </w:r>
    </w:p>
    <w:p w:rsidR="00C330AE" w:rsidRDefault="00C330AE" w:rsidP="00C330AE">
      <w:pPr>
        <w:jc w:val="center"/>
        <w:rPr>
          <w:b/>
          <w:sz w:val="40"/>
          <w:szCs w:val="40"/>
        </w:rPr>
      </w:pPr>
      <w:r>
        <w:rPr>
          <w:b/>
          <w:sz w:val="40"/>
          <w:szCs w:val="40"/>
        </w:rPr>
        <w:t>Семилукского муниципального района Воронежской области</w:t>
      </w:r>
    </w:p>
    <w:p w:rsidR="00C330AE" w:rsidRDefault="00C330AE" w:rsidP="00C330AE">
      <w:pPr>
        <w:jc w:val="center"/>
        <w:rPr>
          <w:b/>
          <w:sz w:val="28"/>
          <w:szCs w:val="28"/>
        </w:rPr>
      </w:pPr>
      <w:r>
        <w:rPr>
          <w:b/>
          <w:sz w:val="28"/>
          <w:szCs w:val="28"/>
        </w:rPr>
        <w:t xml:space="preserve">(с изменениями и дополнениями от 26.01.2007 г., 07.12.2007 г., </w:t>
      </w:r>
    </w:p>
    <w:p w:rsidR="00C330AE" w:rsidRDefault="00C330AE" w:rsidP="00C330AE">
      <w:pPr>
        <w:jc w:val="center"/>
        <w:rPr>
          <w:b/>
          <w:sz w:val="28"/>
          <w:szCs w:val="28"/>
        </w:rPr>
      </w:pPr>
      <w:r>
        <w:rPr>
          <w:b/>
          <w:sz w:val="28"/>
          <w:szCs w:val="28"/>
        </w:rPr>
        <w:t>09.07.2009г., 07.09.2010г., 24.03.2011 г., 18.10.2011 г., 07.06.2012 г.</w:t>
      </w:r>
    </w:p>
    <w:p w:rsidR="00C330AE" w:rsidRDefault="00C330AE" w:rsidP="00C330AE">
      <w:pPr>
        <w:jc w:val="center"/>
        <w:rPr>
          <w:b/>
          <w:sz w:val="28"/>
          <w:szCs w:val="28"/>
        </w:rPr>
      </w:pPr>
      <w:r>
        <w:rPr>
          <w:b/>
          <w:sz w:val="28"/>
          <w:szCs w:val="28"/>
        </w:rPr>
        <w:t>09.06.2014 г., 24.02.2015 г., 12.10.2017 г., 19.06.2018 г.</w:t>
      </w:r>
      <w:r w:rsidR="00BE0864">
        <w:rPr>
          <w:b/>
          <w:sz w:val="28"/>
          <w:szCs w:val="28"/>
        </w:rPr>
        <w:t>, 27.06.2019 г.</w:t>
      </w:r>
      <w:r w:rsidR="00195FF3">
        <w:rPr>
          <w:b/>
          <w:sz w:val="28"/>
          <w:szCs w:val="28"/>
        </w:rPr>
        <w:t xml:space="preserve">, </w:t>
      </w:r>
      <w:r w:rsidR="00691C2C">
        <w:rPr>
          <w:b/>
          <w:sz w:val="28"/>
          <w:szCs w:val="28"/>
        </w:rPr>
        <w:t>23</w:t>
      </w:r>
      <w:r w:rsidR="00195FF3">
        <w:rPr>
          <w:b/>
          <w:sz w:val="28"/>
          <w:szCs w:val="28"/>
        </w:rPr>
        <w:t>.</w:t>
      </w:r>
      <w:r w:rsidR="00691C2C">
        <w:rPr>
          <w:b/>
          <w:sz w:val="28"/>
          <w:szCs w:val="28"/>
        </w:rPr>
        <w:t>11.</w:t>
      </w:r>
      <w:r w:rsidR="00195FF3">
        <w:rPr>
          <w:b/>
          <w:sz w:val="28"/>
          <w:szCs w:val="28"/>
        </w:rPr>
        <w:t>2020 г.</w:t>
      </w:r>
      <w:r w:rsidR="003300A8">
        <w:rPr>
          <w:b/>
          <w:sz w:val="28"/>
          <w:szCs w:val="28"/>
        </w:rPr>
        <w:t xml:space="preserve">, </w:t>
      </w:r>
      <w:r w:rsidR="00691C2C">
        <w:rPr>
          <w:b/>
          <w:sz w:val="28"/>
          <w:szCs w:val="28"/>
        </w:rPr>
        <w:t>25.05.2021 г.</w:t>
      </w:r>
      <w:bookmarkStart w:id="0" w:name="_GoBack"/>
      <w:bookmarkEnd w:id="0"/>
      <w:r>
        <w:rPr>
          <w:b/>
          <w:sz w:val="28"/>
          <w:szCs w:val="28"/>
        </w:rPr>
        <w:t>)</w:t>
      </w: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b/>
          <w:sz w:val="28"/>
          <w:szCs w:val="28"/>
        </w:rPr>
      </w:pPr>
    </w:p>
    <w:p w:rsidR="00C330AE" w:rsidRDefault="00C330AE" w:rsidP="00C330AE">
      <w:pPr>
        <w:jc w:val="center"/>
        <w:rPr>
          <w:sz w:val="28"/>
          <w:szCs w:val="28"/>
        </w:rPr>
      </w:pPr>
      <w:r>
        <w:rPr>
          <w:sz w:val="28"/>
          <w:szCs w:val="28"/>
        </w:rPr>
        <w:t>20</w:t>
      </w:r>
      <w:r w:rsidR="00E72620">
        <w:rPr>
          <w:sz w:val="28"/>
          <w:szCs w:val="28"/>
        </w:rPr>
        <w:t>20</w:t>
      </w:r>
      <w:r>
        <w:rPr>
          <w:sz w:val="28"/>
          <w:szCs w:val="28"/>
        </w:rPr>
        <w:t xml:space="preserve"> год</w:t>
      </w:r>
    </w:p>
    <w:p w:rsidR="00C330AE" w:rsidRDefault="00C330AE" w:rsidP="00C330AE"/>
    <w:p w:rsidR="00C330AE" w:rsidRDefault="00C330AE" w:rsidP="00C330AE">
      <w:pPr>
        <w:pStyle w:val="af2"/>
        <w:spacing w:line="360" w:lineRule="auto"/>
      </w:pPr>
      <w:r>
        <w:lastRenderedPageBreak/>
        <w:t>УСТАВ</w:t>
      </w:r>
    </w:p>
    <w:p w:rsidR="00C330AE" w:rsidRDefault="00C330AE" w:rsidP="00C330AE">
      <w:pPr>
        <w:keepLines/>
        <w:widowControl w:val="0"/>
        <w:spacing w:line="360" w:lineRule="auto"/>
        <w:jc w:val="center"/>
        <w:rPr>
          <w:b/>
          <w:kern w:val="1"/>
          <w:sz w:val="28"/>
        </w:rPr>
      </w:pPr>
      <w:r>
        <w:rPr>
          <w:b/>
          <w:kern w:val="1"/>
          <w:sz w:val="28"/>
        </w:rPr>
        <w:t xml:space="preserve"> СЕМИЛУКСКОГО МУНИЦИПАЛЬНОГО РАЙОНА ВОРОНЕЖСКОЙ ОБЛАСТИ</w:t>
      </w:r>
    </w:p>
    <w:p w:rsidR="00C330AE" w:rsidRDefault="00C330AE" w:rsidP="00C330AE">
      <w:pPr>
        <w:keepLines/>
        <w:widowControl w:val="0"/>
        <w:spacing w:line="360" w:lineRule="auto"/>
        <w:rPr>
          <w:b/>
          <w:kern w:val="1"/>
        </w:rPr>
      </w:pPr>
    </w:p>
    <w:p w:rsidR="00C330AE" w:rsidRDefault="00C330AE" w:rsidP="00C330AE">
      <w:pPr>
        <w:keepLines/>
        <w:widowControl w:val="0"/>
        <w:ind w:right="140"/>
        <w:jc w:val="both"/>
        <w:rPr>
          <w:sz w:val="28"/>
        </w:rPr>
      </w:pPr>
      <w:r>
        <w:rPr>
          <w:b/>
          <w:bCs/>
          <w:i/>
          <w:iCs/>
          <w:sz w:val="26"/>
          <w:szCs w:val="26"/>
        </w:rPr>
        <w:t>ГЛАВА 1. ОБЩИЕ ПОЛОЖЕНИЯ</w:t>
      </w:r>
      <w:r>
        <w:rPr>
          <w:sz w:val="28"/>
        </w:rPr>
        <w:t>.----------------------------------------------------6</w:t>
      </w:r>
    </w:p>
    <w:p w:rsidR="00C330AE" w:rsidRDefault="00C330AE" w:rsidP="00C330AE">
      <w:pPr>
        <w:keepLines/>
        <w:widowControl w:val="0"/>
        <w:ind w:right="175"/>
        <w:jc w:val="both"/>
        <w:rPr>
          <w:sz w:val="28"/>
        </w:rPr>
      </w:pPr>
      <w:r>
        <w:rPr>
          <w:sz w:val="28"/>
        </w:rPr>
        <w:t xml:space="preserve">Статья 1. Общие понятия, используемые в Уставе </w:t>
      </w:r>
    </w:p>
    <w:p w:rsidR="00C330AE" w:rsidRDefault="00C330AE" w:rsidP="00C330AE">
      <w:pPr>
        <w:keepLines/>
        <w:widowControl w:val="0"/>
        <w:tabs>
          <w:tab w:val="left" w:pos="9072"/>
        </w:tabs>
        <w:ind w:right="175"/>
        <w:jc w:val="both"/>
        <w:rPr>
          <w:sz w:val="28"/>
        </w:rPr>
      </w:pPr>
      <w:r>
        <w:rPr>
          <w:sz w:val="28"/>
        </w:rPr>
        <w:t xml:space="preserve">                 Семилукского муниципального района.  -------------------------------7</w:t>
      </w:r>
    </w:p>
    <w:p w:rsidR="00C330AE" w:rsidRDefault="00C330AE" w:rsidP="00C330AE">
      <w:pPr>
        <w:pStyle w:val="ConsNormal"/>
        <w:keepLines/>
        <w:ind w:firstLine="0"/>
        <w:jc w:val="both"/>
        <w:rPr>
          <w:rFonts w:ascii="Times New Roman" w:hAnsi="Times New Roman"/>
          <w:sz w:val="28"/>
        </w:rPr>
      </w:pPr>
      <w:r>
        <w:rPr>
          <w:rFonts w:ascii="Times New Roman" w:hAnsi="Times New Roman"/>
          <w:sz w:val="28"/>
        </w:rPr>
        <w:t>Статья 2. Правовая основа местного самоуправления</w:t>
      </w:r>
    </w:p>
    <w:p w:rsidR="00C330AE" w:rsidRDefault="00C330AE" w:rsidP="00C330AE">
      <w:pPr>
        <w:pStyle w:val="ConsNormal"/>
        <w:keepLines/>
        <w:ind w:firstLine="0"/>
        <w:jc w:val="both"/>
        <w:rPr>
          <w:rFonts w:ascii="Times New Roman" w:hAnsi="Times New Roman"/>
          <w:sz w:val="28"/>
        </w:rPr>
      </w:pPr>
      <w:r>
        <w:rPr>
          <w:rFonts w:ascii="Times New Roman" w:hAnsi="Times New Roman"/>
          <w:sz w:val="28"/>
        </w:rPr>
        <w:t xml:space="preserve">                 Семилукского муниципального района   -------------------------------7</w:t>
      </w:r>
    </w:p>
    <w:p w:rsidR="00C330AE" w:rsidRDefault="00C330AE" w:rsidP="00C330AE">
      <w:pPr>
        <w:keepLines/>
        <w:widowControl w:val="0"/>
        <w:tabs>
          <w:tab w:val="left" w:pos="9072"/>
        </w:tabs>
        <w:jc w:val="both"/>
        <w:rPr>
          <w:sz w:val="28"/>
        </w:rPr>
      </w:pPr>
      <w:r>
        <w:rPr>
          <w:sz w:val="28"/>
        </w:rPr>
        <w:t>Статья 3. Межмуниципальное сотрудничество  -----------------------------------</w:t>
      </w:r>
      <w:r w:rsidR="001A2DD3">
        <w:rPr>
          <w:sz w:val="28"/>
        </w:rPr>
        <w:t>8</w:t>
      </w:r>
    </w:p>
    <w:p w:rsidR="00C330AE" w:rsidRDefault="00C330AE" w:rsidP="00C330AE">
      <w:pPr>
        <w:keepLines/>
        <w:widowControl w:val="0"/>
        <w:jc w:val="both"/>
        <w:rPr>
          <w:sz w:val="28"/>
        </w:rPr>
      </w:pPr>
      <w:r>
        <w:rPr>
          <w:sz w:val="28"/>
        </w:rPr>
        <w:t>Статья 4</w:t>
      </w:r>
      <w:r w:rsidR="001A2DD3">
        <w:rPr>
          <w:sz w:val="28"/>
        </w:rPr>
        <w:t>.</w:t>
      </w:r>
      <w:r>
        <w:rPr>
          <w:sz w:val="28"/>
        </w:rPr>
        <w:t xml:space="preserve">  Официальные символы </w:t>
      </w:r>
    </w:p>
    <w:p w:rsidR="00C330AE" w:rsidRDefault="00C330AE" w:rsidP="00C330AE">
      <w:pPr>
        <w:keepLines/>
        <w:widowControl w:val="0"/>
        <w:jc w:val="both"/>
        <w:rPr>
          <w:sz w:val="28"/>
        </w:rPr>
      </w:pPr>
      <w:r>
        <w:rPr>
          <w:sz w:val="28"/>
        </w:rPr>
        <w:t xml:space="preserve">                 Семилукского муниципального района   -------------------------------8</w:t>
      </w:r>
    </w:p>
    <w:p w:rsidR="00C330AE" w:rsidRDefault="00C330AE" w:rsidP="00C330AE">
      <w:pPr>
        <w:keepLines/>
        <w:widowControl w:val="0"/>
        <w:jc w:val="both"/>
        <w:rPr>
          <w:kern w:val="1"/>
          <w:sz w:val="28"/>
        </w:rPr>
      </w:pPr>
    </w:p>
    <w:p w:rsidR="00C330AE" w:rsidRDefault="00C330AE" w:rsidP="00C330AE">
      <w:pPr>
        <w:keepLines/>
        <w:widowControl w:val="0"/>
        <w:jc w:val="both"/>
        <w:rPr>
          <w:b/>
          <w:bCs/>
          <w:i/>
          <w:iCs/>
          <w:sz w:val="26"/>
          <w:szCs w:val="26"/>
        </w:rPr>
      </w:pPr>
      <w:r>
        <w:rPr>
          <w:b/>
          <w:bCs/>
          <w:i/>
          <w:iCs/>
          <w:sz w:val="26"/>
          <w:szCs w:val="26"/>
        </w:rPr>
        <w:t>ГЛАВА 2.</w:t>
      </w:r>
      <w:r>
        <w:rPr>
          <w:b/>
          <w:bCs/>
          <w:i/>
          <w:iCs/>
          <w:sz w:val="26"/>
          <w:szCs w:val="26"/>
        </w:rPr>
        <w:tab/>
        <w:t>АДМИНИСТРАТИВНО-ТЕРРИТОРИАЛЬНОЕ УСТРОЙСТВО</w:t>
      </w:r>
    </w:p>
    <w:p w:rsidR="00C330AE" w:rsidRDefault="00C330AE" w:rsidP="00C330AE">
      <w:pPr>
        <w:keepLines/>
        <w:widowControl w:val="0"/>
        <w:jc w:val="both"/>
        <w:rPr>
          <w:b/>
          <w:bCs/>
          <w:i/>
          <w:iCs/>
          <w:sz w:val="26"/>
          <w:szCs w:val="26"/>
        </w:rPr>
      </w:pPr>
      <w:r>
        <w:rPr>
          <w:b/>
          <w:bCs/>
          <w:i/>
          <w:iCs/>
          <w:sz w:val="26"/>
          <w:szCs w:val="26"/>
        </w:rPr>
        <w:t xml:space="preserve">                    СЕМИЛУКСКОГО МУНИЦИПАЛЬНОГО РАЙОНА</w:t>
      </w:r>
    </w:p>
    <w:p w:rsidR="00C330AE" w:rsidRDefault="00C330AE" w:rsidP="00C330AE">
      <w:pPr>
        <w:keepLines/>
        <w:widowControl w:val="0"/>
        <w:jc w:val="both"/>
      </w:pPr>
    </w:p>
    <w:p w:rsidR="00C330AE" w:rsidRDefault="00C330AE" w:rsidP="00C330AE">
      <w:pPr>
        <w:keepLines/>
        <w:widowControl w:val="0"/>
        <w:jc w:val="both"/>
        <w:rPr>
          <w:sz w:val="28"/>
        </w:rPr>
      </w:pPr>
      <w:r>
        <w:rPr>
          <w:sz w:val="28"/>
        </w:rPr>
        <w:t>Статья 5. Территория Семилукского муниципального района ----------------</w:t>
      </w:r>
      <w:r w:rsidR="001A2DD3">
        <w:rPr>
          <w:sz w:val="28"/>
        </w:rPr>
        <w:t xml:space="preserve"> </w:t>
      </w:r>
      <w:r>
        <w:rPr>
          <w:sz w:val="28"/>
        </w:rPr>
        <w:t>8</w:t>
      </w:r>
    </w:p>
    <w:p w:rsidR="00C330AE" w:rsidRDefault="00C330AE" w:rsidP="00C330AE">
      <w:pPr>
        <w:keepLines/>
        <w:widowControl w:val="0"/>
        <w:tabs>
          <w:tab w:val="left" w:pos="9072"/>
        </w:tabs>
        <w:jc w:val="both"/>
        <w:rPr>
          <w:sz w:val="28"/>
        </w:rPr>
      </w:pPr>
      <w:r>
        <w:rPr>
          <w:sz w:val="28"/>
        </w:rPr>
        <w:t xml:space="preserve">Статья 6. Границы Семилукского муниципального района  ------------------- </w:t>
      </w:r>
      <w:r w:rsidR="001A2DD3">
        <w:rPr>
          <w:sz w:val="28"/>
        </w:rPr>
        <w:t>9</w:t>
      </w:r>
    </w:p>
    <w:p w:rsidR="00C330AE" w:rsidRDefault="00C330AE" w:rsidP="00C330AE">
      <w:pPr>
        <w:keepLines/>
        <w:widowControl w:val="0"/>
        <w:jc w:val="both"/>
        <w:rPr>
          <w:sz w:val="28"/>
        </w:rPr>
      </w:pPr>
      <w:r>
        <w:rPr>
          <w:sz w:val="28"/>
        </w:rPr>
        <w:t>Статья 7. Образование  Семилукского муниципального района  --------------9</w:t>
      </w:r>
    </w:p>
    <w:p w:rsidR="00C330AE" w:rsidRDefault="00C330AE" w:rsidP="00C330AE">
      <w:pPr>
        <w:keepLines/>
        <w:widowControl w:val="0"/>
        <w:jc w:val="both"/>
        <w:rPr>
          <w:sz w:val="28"/>
        </w:rPr>
      </w:pPr>
      <w:r>
        <w:rPr>
          <w:sz w:val="28"/>
        </w:rPr>
        <w:t xml:space="preserve">Статья 8. Административно-территориальное устройство </w:t>
      </w:r>
    </w:p>
    <w:p w:rsidR="00C330AE" w:rsidRDefault="00C330AE" w:rsidP="00C330AE">
      <w:pPr>
        <w:keepLines/>
        <w:widowControl w:val="0"/>
        <w:ind w:left="1134" w:hanging="1134"/>
        <w:jc w:val="both"/>
        <w:rPr>
          <w:sz w:val="28"/>
        </w:rPr>
      </w:pPr>
      <w:r>
        <w:rPr>
          <w:sz w:val="28"/>
        </w:rPr>
        <w:t xml:space="preserve">                Семилукского муниципального района ---------------------------------9</w:t>
      </w:r>
    </w:p>
    <w:p w:rsidR="00C330AE" w:rsidRDefault="00C330AE" w:rsidP="00C330AE">
      <w:pPr>
        <w:keepLines/>
        <w:widowControl w:val="0"/>
        <w:tabs>
          <w:tab w:val="left" w:pos="9072"/>
        </w:tabs>
        <w:jc w:val="both"/>
        <w:rPr>
          <w:sz w:val="28"/>
        </w:rPr>
      </w:pPr>
      <w:r>
        <w:rPr>
          <w:sz w:val="28"/>
        </w:rPr>
        <w:t>Статья 9. Жители Семилукского муниципального района  ---------------------10</w:t>
      </w:r>
    </w:p>
    <w:p w:rsidR="00C330AE" w:rsidRDefault="00C330AE" w:rsidP="00C330AE">
      <w:pPr>
        <w:keepLines/>
        <w:widowControl w:val="0"/>
        <w:jc w:val="both"/>
        <w:rPr>
          <w:b/>
          <w:bCs/>
          <w:i/>
          <w:iCs/>
          <w:sz w:val="26"/>
          <w:szCs w:val="26"/>
        </w:rPr>
      </w:pPr>
    </w:p>
    <w:p w:rsidR="00C330AE" w:rsidRDefault="00C330AE" w:rsidP="00C330AE">
      <w:pPr>
        <w:pStyle w:val="9"/>
        <w:keepLines/>
        <w:widowControl w:val="0"/>
        <w:spacing w:before="0" w:after="0"/>
        <w:jc w:val="both"/>
        <w:rPr>
          <w:rFonts w:ascii="Times New Roman" w:hAnsi="Times New Roman" w:cs="Times New Roman"/>
          <w:b/>
          <w:bCs/>
          <w:i/>
          <w:iCs/>
          <w:sz w:val="26"/>
          <w:szCs w:val="26"/>
        </w:rPr>
      </w:pPr>
      <w:r>
        <w:rPr>
          <w:rFonts w:ascii="Times New Roman" w:hAnsi="Times New Roman" w:cs="Times New Roman"/>
          <w:b/>
          <w:bCs/>
          <w:i/>
          <w:iCs/>
          <w:sz w:val="26"/>
          <w:szCs w:val="26"/>
        </w:rPr>
        <w:t>ГЛАВА 3. ПРАВОВЫЕ И ЭКОНОМИЧЕСКИЕ ОСНОВЫ МЕСТНОГО</w:t>
      </w:r>
    </w:p>
    <w:p w:rsidR="00C330AE" w:rsidRDefault="00C330AE" w:rsidP="00C330AE">
      <w:pPr>
        <w:pStyle w:val="9"/>
        <w:keepLines/>
        <w:widowControl w:val="0"/>
        <w:spacing w:before="0" w:after="0"/>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                 САМОУПРАВЛЕНИЯ</w:t>
      </w:r>
    </w:p>
    <w:p w:rsidR="00C330AE" w:rsidRDefault="00C330AE" w:rsidP="00C330AE"/>
    <w:p w:rsidR="00C330AE" w:rsidRDefault="00C330AE" w:rsidP="00C330AE">
      <w:pPr>
        <w:keepLines/>
        <w:widowControl w:val="0"/>
        <w:jc w:val="both"/>
        <w:rPr>
          <w:sz w:val="28"/>
        </w:rPr>
      </w:pPr>
      <w:r>
        <w:rPr>
          <w:sz w:val="28"/>
        </w:rPr>
        <w:t>Статья 10. Вопросы местного значения Семилукского муниципального</w:t>
      </w:r>
    </w:p>
    <w:p w:rsidR="00C330AE" w:rsidRDefault="00C330AE" w:rsidP="00C330AE">
      <w:pPr>
        <w:keepLines/>
        <w:widowControl w:val="0"/>
        <w:jc w:val="both"/>
        <w:rPr>
          <w:sz w:val="28"/>
        </w:rPr>
      </w:pPr>
      <w:r>
        <w:rPr>
          <w:sz w:val="28"/>
        </w:rPr>
        <w:t xml:space="preserve">                   района ------------------------------------------------------------------------10</w:t>
      </w:r>
    </w:p>
    <w:p w:rsidR="00C330AE" w:rsidRDefault="00C330AE" w:rsidP="00C330AE">
      <w:pPr>
        <w:keepLines/>
        <w:widowControl w:val="0"/>
        <w:jc w:val="both"/>
        <w:rPr>
          <w:sz w:val="28"/>
        </w:rPr>
      </w:pPr>
      <w:r>
        <w:rPr>
          <w:sz w:val="28"/>
        </w:rPr>
        <w:t>Статья 10.1. Права органа местного самоуправления Семилукского</w:t>
      </w:r>
    </w:p>
    <w:p w:rsidR="00C330AE" w:rsidRDefault="00C330AE" w:rsidP="00C330AE">
      <w:pPr>
        <w:keepLines/>
        <w:widowControl w:val="0"/>
        <w:jc w:val="both"/>
        <w:rPr>
          <w:sz w:val="28"/>
        </w:rPr>
      </w:pPr>
      <w:r>
        <w:rPr>
          <w:sz w:val="28"/>
        </w:rPr>
        <w:t xml:space="preserve">                    муниципального района на решение вопросов, не отнесенных </w:t>
      </w:r>
    </w:p>
    <w:p w:rsidR="00C330AE" w:rsidRDefault="00C330AE" w:rsidP="00C330AE">
      <w:pPr>
        <w:keepLines/>
        <w:widowControl w:val="0"/>
        <w:ind w:left="1418"/>
        <w:jc w:val="both"/>
        <w:rPr>
          <w:sz w:val="28"/>
        </w:rPr>
      </w:pPr>
      <w:r>
        <w:rPr>
          <w:sz w:val="28"/>
        </w:rPr>
        <w:t xml:space="preserve">к вопросам местного значения </w:t>
      </w:r>
      <w:r w:rsidR="00596008">
        <w:rPr>
          <w:sz w:val="28"/>
        </w:rPr>
        <w:t>муниципального района --------15</w:t>
      </w:r>
    </w:p>
    <w:p w:rsidR="00C330AE" w:rsidRDefault="00C330AE" w:rsidP="00C330AE">
      <w:pPr>
        <w:keepLines/>
        <w:widowControl w:val="0"/>
        <w:jc w:val="both"/>
        <w:rPr>
          <w:sz w:val="28"/>
        </w:rPr>
      </w:pPr>
      <w:r>
        <w:rPr>
          <w:sz w:val="28"/>
        </w:rPr>
        <w:t xml:space="preserve">Статья 11. Полномочия органов местного самоуправления </w:t>
      </w:r>
    </w:p>
    <w:p w:rsidR="00C330AE" w:rsidRDefault="00C330AE" w:rsidP="00C330AE">
      <w:pPr>
        <w:keepLines/>
        <w:widowControl w:val="0"/>
        <w:jc w:val="both"/>
        <w:rPr>
          <w:sz w:val="28"/>
        </w:rPr>
      </w:pPr>
      <w:r>
        <w:rPr>
          <w:sz w:val="28"/>
        </w:rPr>
        <w:t xml:space="preserve">                   по решению вопросов местного значени</w:t>
      </w:r>
      <w:r w:rsidR="00596008">
        <w:rPr>
          <w:sz w:val="28"/>
        </w:rPr>
        <w:t>я      -----------------------16</w:t>
      </w:r>
    </w:p>
    <w:p w:rsidR="00C330AE" w:rsidRDefault="00C330AE" w:rsidP="00C330AE">
      <w:pPr>
        <w:keepLines/>
        <w:widowControl w:val="0"/>
        <w:jc w:val="both"/>
        <w:rPr>
          <w:spacing w:val="-1"/>
          <w:sz w:val="28"/>
          <w:szCs w:val="28"/>
        </w:rPr>
      </w:pPr>
      <w:r>
        <w:rPr>
          <w:spacing w:val="-1"/>
          <w:sz w:val="28"/>
          <w:szCs w:val="28"/>
        </w:rPr>
        <w:t>Статья 11.1.Органы местного самоуправления Семилукского муниципального</w:t>
      </w:r>
    </w:p>
    <w:p w:rsidR="00C330AE" w:rsidRDefault="00C330AE" w:rsidP="00C330AE">
      <w:pPr>
        <w:keepLines/>
        <w:widowControl w:val="0"/>
        <w:jc w:val="both"/>
        <w:rPr>
          <w:sz w:val="28"/>
        </w:rPr>
      </w:pPr>
      <w:r>
        <w:rPr>
          <w:spacing w:val="-1"/>
          <w:sz w:val="28"/>
          <w:szCs w:val="28"/>
        </w:rPr>
        <w:t xml:space="preserve">                  района, осуществляющие муниципальный контроль</w:t>
      </w:r>
      <w:r w:rsidR="00596008">
        <w:rPr>
          <w:sz w:val="28"/>
        </w:rPr>
        <w:t>---------------17</w:t>
      </w:r>
    </w:p>
    <w:p w:rsidR="00C330AE" w:rsidRDefault="00C330AE" w:rsidP="00C330AE">
      <w:pPr>
        <w:keepLines/>
        <w:widowControl w:val="0"/>
        <w:jc w:val="both"/>
        <w:rPr>
          <w:sz w:val="28"/>
        </w:rPr>
      </w:pPr>
      <w:r>
        <w:rPr>
          <w:sz w:val="28"/>
        </w:rPr>
        <w:t xml:space="preserve">Статья 12. Органы местного самоуправления Семилукского муниципального </w:t>
      </w:r>
    </w:p>
    <w:p w:rsidR="00C330AE" w:rsidRDefault="00C330AE" w:rsidP="00C330AE">
      <w:pPr>
        <w:keepLines/>
        <w:widowControl w:val="0"/>
        <w:jc w:val="both"/>
        <w:rPr>
          <w:sz w:val="28"/>
        </w:rPr>
      </w:pPr>
      <w:r>
        <w:rPr>
          <w:sz w:val="28"/>
        </w:rPr>
        <w:t xml:space="preserve">                   района -----------------------------------------------------------------------1</w:t>
      </w:r>
      <w:r w:rsidR="00596008">
        <w:rPr>
          <w:sz w:val="28"/>
        </w:rPr>
        <w:t>8</w:t>
      </w:r>
    </w:p>
    <w:p w:rsidR="00C330AE" w:rsidRDefault="00C330AE" w:rsidP="00C330AE">
      <w:pPr>
        <w:keepLines/>
        <w:widowControl w:val="0"/>
        <w:jc w:val="both"/>
        <w:rPr>
          <w:sz w:val="28"/>
        </w:rPr>
      </w:pPr>
      <w:r>
        <w:rPr>
          <w:sz w:val="28"/>
        </w:rPr>
        <w:t xml:space="preserve">Статья 13. Взаимоотношения органов местного самоуправления </w:t>
      </w:r>
    </w:p>
    <w:p w:rsidR="00C330AE" w:rsidRDefault="00C330AE" w:rsidP="00C330AE">
      <w:pPr>
        <w:keepLines/>
        <w:widowControl w:val="0"/>
        <w:jc w:val="both"/>
        <w:rPr>
          <w:sz w:val="28"/>
        </w:rPr>
      </w:pPr>
      <w:r>
        <w:rPr>
          <w:sz w:val="28"/>
        </w:rPr>
        <w:t xml:space="preserve">                   Семилукского муниципального района с органами</w:t>
      </w:r>
    </w:p>
    <w:p w:rsidR="00C330AE" w:rsidRDefault="00C330AE" w:rsidP="00C330AE">
      <w:pPr>
        <w:keepLines/>
        <w:widowControl w:val="0"/>
        <w:tabs>
          <w:tab w:val="left" w:pos="9072"/>
        </w:tabs>
        <w:jc w:val="both"/>
        <w:rPr>
          <w:sz w:val="28"/>
        </w:rPr>
      </w:pPr>
      <w:r>
        <w:rPr>
          <w:sz w:val="28"/>
        </w:rPr>
        <w:t xml:space="preserve">                   государственной власти    ----------------------------------------------1</w:t>
      </w:r>
      <w:r w:rsidR="00596008">
        <w:rPr>
          <w:sz w:val="28"/>
        </w:rPr>
        <w:t>8</w:t>
      </w:r>
    </w:p>
    <w:p w:rsidR="00C330AE" w:rsidRDefault="00C330AE" w:rsidP="00C330AE">
      <w:pPr>
        <w:keepLines/>
        <w:widowControl w:val="0"/>
        <w:jc w:val="both"/>
        <w:rPr>
          <w:sz w:val="28"/>
        </w:rPr>
      </w:pPr>
      <w:r>
        <w:rPr>
          <w:sz w:val="28"/>
        </w:rPr>
        <w:t xml:space="preserve"> Статья 14.Взаимоотношения органов местного самоуправления</w:t>
      </w:r>
    </w:p>
    <w:p w:rsidR="00C330AE" w:rsidRDefault="00C330AE" w:rsidP="00C330AE">
      <w:pPr>
        <w:keepLines/>
        <w:widowControl w:val="0"/>
        <w:jc w:val="both"/>
        <w:rPr>
          <w:sz w:val="28"/>
        </w:rPr>
      </w:pPr>
      <w:r>
        <w:rPr>
          <w:sz w:val="28"/>
        </w:rPr>
        <w:t xml:space="preserve">                   Семилукского муниципального района и органов местного</w:t>
      </w:r>
    </w:p>
    <w:p w:rsidR="00C330AE" w:rsidRDefault="00C330AE" w:rsidP="00C330AE">
      <w:pPr>
        <w:keepLines/>
        <w:widowControl w:val="0"/>
        <w:jc w:val="both"/>
        <w:rPr>
          <w:sz w:val="28"/>
        </w:rPr>
      </w:pPr>
      <w:r>
        <w:rPr>
          <w:sz w:val="28"/>
        </w:rPr>
        <w:t xml:space="preserve">                  самоуправления городских и  сельс</w:t>
      </w:r>
      <w:r w:rsidR="00596008">
        <w:rPr>
          <w:sz w:val="28"/>
        </w:rPr>
        <w:t>ких поселений---------------- 19</w:t>
      </w:r>
    </w:p>
    <w:p w:rsidR="00C330AE" w:rsidRDefault="00C330AE" w:rsidP="00C330AE">
      <w:pPr>
        <w:keepLines/>
        <w:widowControl w:val="0"/>
        <w:rPr>
          <w:sz w:val="28"/>
        </w:rPr>
      </w:pPr>
      <w:r>
        <w:rPr>
          <w:sz w:val="28"/>
        </w:rPr>
        <w:t xml:space="preserve">Статья 15.  Наделение органов местного самоуправления Семилукского </w:t>
      </w:r>
    </w:p>
    <w:p w:rsidR="00C330AE" w:rsidRDefault="00C330AE" w:rsidP="00C330AE">
      <w:pPr>
        <w:keepLines/>
        <w:widowControl w:val="0"/>
        <w:rPr>
          <w:sz w:val="28"/>
        </w:rPr>
      </w:pPr>
      <w:r>
        <w:rPr>
          <w:sz w:val="28"/>
        </w:rPr>
        <w:lastRenderedPageBreak/>
        <w:t xml:space="preserve">                   муниципального района  отдельными</w:t>
      </w:r>
      <w:r>
        <w:rPr>
          <w:sz w:val="28"/>
        </w:rPr>
        <w:tab/>
        <w:t>государственными</w:t>
      </w:r>
    </w:p>
    <w:p w:rsidR="00C330AE" w:rsidRDefault="00C330AE" w:rsidP="00C330AE">
      <w:pPr>
        <w:keepLines/>
        <w:widowControl w:val="0"/>
        <w:tabs>
          <w:tab w:val="left" w:pos="9072"/>
        </w:tabs>
        <w:jc w:val="both"/>
        <w:rPr>
          <w:sz w:val="28"/>
          <w:szCs w:val="28"/>
        </w:rPr>
      </w:pPr>
      <w:r>
        <w:rPr>
          <w:sz w:val="28"/>
        </w:rPr>
        <w:t xml:space="preserve">                    полномочиями ------------------------------------------------------------</w:t>
      </w:r>
      <w:r w:rsidR="00596008">
        <w:rPr>
          <w:sz w:val="28"/>
          <w:szCs w:val="28"/>
        </w:rPr>
        <w:t>19</w:t>
      </w:r>
    </w:p>
    <w:p w:rsidR="00C330AE" w:rsidRDefault="00C330AE" w:rsidP="00C330AE">
      <w:pPr>
        <w:keepLines/>
        <w:widowControl w:val="0"/>
        <w:jc w:val="both"/>
        <w:rPr>
          <w:sz w:val="28"/>
        </w:rPr>
      </w:pPr>
      <w:r>
        <w:rPr>
          <w:sz w:val="28"/>
        </w:rPr>
        <w:t>Статья 16. Осуществление органами местного самоуправления отдельных</w:t>
      </w:r>
    </w:p>
    <w:p w:rsidR="00C330AE" w:rsidRDefault="00C330AE" w:rsidP="00C330AE">
      <w:pPr>
        <w:keepLines/>
        <w:widowControl w:val="0"/>
        <w:jc w:val="both"/>
        <w:rPr>
          <w:sz w:val="28"/>
        </w:rPr>
      </w:pPr>
      <w:r>
        <w:rPr>
          <w:sz w:val="28"/>
        </w:rPr>
        <w:t xml:space="preserve">                   государственных полномочий------------</w:t>
      </w:r>
      <w:r w:rsidR="00596008">
        <w:rPr>
          <w:sz w:val="28"/>
        </w:rPr>
        <w:t>------------------------------20</w:t>
      </w:r>
    </w:p>
    <w:p w:rsidR="00C330AE" w:rsidRDefault="00C330AE" w:rsidP="00C330AE">
      <w:pPr>
        <w:keepLines/>
        <w:widowControl w:val="0"/>
        <w:jc w:val="both"/>
        <w:rPr>
          <w:sz w:val="28"/>
        </w:rPr>
      </w:pPr>
    </w:p>
    <w:p w:rsidR="00C330AE" w:rsidRDefault="00C330AE" w:rsidP="00C330AE">
      <w:pPr>
        <w:pStyle w:val="a7"/>
        <w:rPr>
          <w:rFonts w:ascii="Times New Roman" w:hAnsi="Times New Roman" w:cs="Times New Roman"/>
          <w:b/>
          <w:bCs/>
          <w:i/>
          <w:iCs/>
          <w:sz w:val="26"/>
          <w:szCs w:val="26"/>
        </w:rPr>
      </w:pPr>
      <w:r>
        <w:rPr>
          <w:rFonts w:ascii="Times New Roman" w:hAnsi="Times New Roman" w:cs="Times New Roman"/>
          <w:b/>
          <w:bCs/>
          <w:i/>
          <w:iCs/>
          <w:sz w:val="26"/>
          <w:szCs w:val="26"/>
        </w:rPr>
        <w:t>ГЛАВА 4. ФОРМЫ НЕПОСРЕДСТВЕННОГО ОСУЩЕСТВЛЕНИЯ</w:t>
      </w:r>
    </w:p>
    <w:p w:rsidR="00C330AE" w:rsidRDefault="00C330AE" w:rsidP="00C330AE">
      <w:pPr>
        <w:pStyle w:val="a7"/>
        <w:rPr>
          <w:rFonts w:ascii="Times New Roman" w:hAnsi="Times New Roman" w:cs="Times New Roman"/>
          <w:b/>
          <w:bCs/>
          <w:i/>
          <w:iCs/>
          <w:sz w:val="26"/>
          <w:szCs w:val="26"/>
        </w:rPr>
      </w:pPr>
      <w:r>
        <w:rPr>
          <w:rFonts w:ascii="Times New Roman" w:hAnsi="Times New Roman" w:cs="Times New Roman"/>
          <w:b/>
          <w:bCs/>
          <w:i/>
          <w:iCs/>
          <w:sz w:val="26"/>
          <w:szCs w:val="26"/>
        </w:rPr>
        <w:t xml:space="preserve">                  НАСЕЛЕНИЕМ СЕМИЛУКСКОГО МУНИЦИПАЛЬНОГО РАЙОНА </w:t>
      </w:r>
    </w:p>
    <w:p w:rsidR="00C330AE" w:rsidRDefault="00C330AE" w:rsidP="00C330AE">
      <w:pPr>
        <w:pStyle w:val="a7"/>
        <w:rPr>
          <w:rFonts w:ascii="Times New Roman" w:hAnsi="Times New Roman" w:cs="Times New Roman"/>
          <w:b/>
          <w:bCs/>
          <w:i/>
          <w:iCs/>
          <w:sz w:val="26"/>
          <w:szCs w:val="26"/>
        </w:rPr>
      </w:pPr>
      <w:r>
        <w:rPr>
          <w:rFonts w:ascii="Times New Roman" w:hAnsi="Times New Roman" w:cs="Times New Roman"/>
          <w:b/>
          <w:bCs/>
          <w:i/>
          <w:iCs/>
          <w:sz w:val="26"/>
          <w:szCs w:val="26"/>
        </w:rPr>
        <w:t xml:space="preserve">               </w:t>
      </w:r>
      <w:r w:rsidR="001A2DD3">
        <w:rPr>
          <w:rFonts w:ascii="Times New Roman" w:hAnsi="Times New Roman" w:cs="Times New Roman"/>
          <w:b/>
          <w:bCs/>
          <w:i/>
          <w:iCs/>
          <w:sz w:val="26"/>
          <w:szCs w:val="26"/>
        </w:rPr>
        <w:t xml:space="preserve"> </w:t>
      </w:r>
      <w:r>
        <w:rPr>
          <w:rFonts w:ascii="Times New Roman" w:hAnsi="Times New Roman" w:cs="Times New Roman"/>
          <w:b/>
          <w:bCs/>
          <w:i/>
          <w:iCs/>
          <w:sz w:val="26"/>
          <w:szCs w:val="26"/>
        </w:rPr>
        <w:t xml:space="preserve">  МЕСТНОГО САМОУПРАВЛЕНИЯ И УЧАСТИЯ НАСЕЛЕНИЯ В </w:t>
      </w:r>
    </w:p>
    <w:p w:rsidR="00C330AE" w:rsidRDefault="00C330AE" w:rsidP="00C330AE">
      <w:pPr>
        <w:pStyle w:val="a7"/>
        <w:rPr>
          <w:rFonts w:ascii="Times New Roman" w:hAnsi="Times New Roman" w:cs="Times New Roman"/>
          <w:b/>
          <w:bCs/>
          <w:i/>
          <w:iCs/>
          <w:sz w:val="26"/>
          <w:szCs w:val="26"/>
        </w:rPr>
      </w:pPr>
      <w:r>
        <w:rPr>
          <w:rFonts w:ascii="Times New Roman" w:hAnsi="Times New Roman" w:cs="Times New Roman"/>
          <w:b/>
          <w:bCs/>
          <w:i/>
          <w:iCs/>
          <w:sz w:val="26"/>
          <w:szCs w:val="26"/>
        </w:rPr>
        <w:t xml:space="preserve">                </w:t>
      </w:r>
      <w:r w:rsidR="001A2DD3">
        <w:rPr>
          <w:rFonts w:ascii="Times New Roman" w:hAnsi="Times New Roman" w:cs="Times New Roman"/>
          <w:b/>
          <w:bCs/>
          <w:i/>
          <w:iCs/>
          <w:sz w:val="26"/>
          <w:szCs w:val="26"/>
        </w:rPr>
        <w:t xml:space="preserve"> </w:t>
      </w:r>
      <w:r>
        <w:rPr>
          <w:rFonts w:ascii="Times New Roman" w:hAnsi="Times New Roman" w:cs="Times New Roman"/>
          <w:b/>
          <w:bCs/>
          <w:i/>
          <w:iCs/>
          <w:sz w:val="26"/>
          <w:szCs w:val="26"/>
        </w:rPr>
        <w:t>ОСУЩЕСТВЛЕНИИ МЕСТНОГО САМОУПРАВЛЕНИЯ</w:t>
      </w:r>
    </w:p>
    <w:p w:rsidR="00C330AE" w:rsidRDefault="00C330AE" w:rsidP="00C330AE">
      <w:pPr>
        <w:pStyle w:val="a7"/>
      </w:pPr>
    </w:p>
    <w:p w:rsidR="00C330AE" w:rsidRDefault="00C330AE" w:rsidP="00C330AE">
      <w:pPr>
        <w:keepLines/>
        <w:widowControl w:val="0"/>
        <w:jc w:val="both"/>
        <w:rPr>
          <w:sz w:val="28"/>
        </w:rPr>
      </w:pPr>
      <w:r>
        <w:rPr>
          <w:sz w:val="28"/>
        </w:rPr>
        <w:t>Статья 17. Местный референдум-----------------------</w:t>
      </w:r>
      <w:r w:rsidR="00596008">
        <w:rPr>
          <w:sz w:val="28"/>
        </w:rPr>
        <w:t>------------------------------21</w:t>
      </w:r>
    </w:p>
    <w:p w:rsidR="00C330AE" w:rsidRDefault="00C330AE" w:rsidP="00C330AE">
      <w:pPr>
        <w:keepLines/>
        <w:widowControl w:val="0"/>
        <w:jc w:val="both"/>
        <w:rPr>
          <w:sz w:val="28"/>
        </w:rPr>
      </w:pPr>
      <w:r>
        <w:rPr>
          <w:sz w:val="28"/>
        </w:rPr>
        <w:t>Статья 18. Муниципальные выборы-------------------</w:t>
      </w:r>
      <w:r w:rsidR="00596008">
        <w:rPr>
          <w:sz w:val="28"/>
        </w:rPr>
        <w:t>------------------------------22</w:t>
      </w:r>
    </w:p>
    <w:p w:rsidR="00C330AE" w:rsidRDefault="00C330AE" w:rsidP="00C330AE">
      <w:pPr>
        <w:keepLines/>
        <w:widowControl w:val="0"/>
        <w:jc w:val="both"/>
        <w:rPr>
          <w:sz w:val="28"/>
        </w:rPr>
      </w:pPr>
      <w:r>
        <w:rPr>
          <w:sz w:val="28"/>
        </w:rPr>
        <w:t xml:space="preserve">Статья 19. Голосование по отзыву депутата, члена выборного органа </w:t>
      </w:r>
    </w:p>
    <w:p w:rsidR="00C330AE" w:rsidRDefault="00C330AE" w:rsidP="00C330AE">
      <w:pPr>
        <w:keepLines/>
        <w:widowControl w:val="0"/>
        <w:jc w:val="both"/>
        <w:rPr>
          <w:sz w:val="28"/>
        </w:rPr>
      </w:pPr>
      <w:r>
        <w:rPr>
          <w:sz w:val="28"/>
        </w:rPr>
        <w:t xml:space="preserve">                   местного самоуправления, выборного должностного лица </w:t>
      </w:r>
    </w:p>
    <w:p w:rsidR="00C330AE" w:rsidRDefault="00C330AE" w:rsidP="00C330AE">
      <w:pPr>
        <w:keepLines/>
        <w:widowControl w:val="0"/>
        <w:jc w:val="both"/>
        <w:rPr>
          <w:sz w:val="28"/>
        </w:rPr>
      </w:pPr>
      <w:r>
        <w:rPr>
          <w:sz w:val="28"/>
        </w:rPr>
        <w:t xml:space="preserve">                   местного самоуправления, голосование по вопросам </w:t>
      </w:r>
    </w:p>
    <w:p w:rsidR="00C330AE" w:rsidRDefault="00C330AE" w:rsidP="00C330AE">
      <w:pPr>
        <w:keepLines/>
        <w:widowControl w:val="0"/>
        <w:jc w:val="both"/>
        <w:rPr>
          <w:sz w:val="28"/>
        </w:rPr>
      </w:pPr>
      <w:r>
        <w:rPr>
          <w:sz w:val="28"/>
        </w:rPr>
        <w:t xml:space="preserve">                   изменения границ Семилукского муниципального района,</w:t>
      </w:r>
    </w:p>
    <w:p w:rsidR="00C330AE" w:rsidRDefault="00C330AE" w:rsidP="00C330AE">
      <w:pPr>
        <w:keepLines/>
        <w:widowControl w:val="0"/>
        <w:jc w:val="both"/>
        <w:rPr>
          <w:sz w:val="28"/>
        </w:rPr>
      </w:pPr>
      <w:r>
        <w:rPr>
          <w:sz w:val="28"/>
        </w:rPr>
        <w:t xml:space="preserve">                   преобразования Семилукского </w:t>
      </w:r>
      <w:r w:rsidR="00596008">
        <w:rPr>
          <w:sz w:val="28"/>
        </w:rPr>
        <w:t>муниципального района --------</w:t>
      </w:r>
      <w:r w:rsidR="001A2DD3">
        <w:rPr>
          <w:sz w:val="28"/>
        </w:rPr>
        <w:t xml:space="preserve"> </w:t>
      </w:r>
      <w:r w:rsidR="00596008">
        <w:rPr>
          <w:sz w:val="28"/>
        </w:rPr>
        <w:t>23</w:t>
      </w:r>
    </w:p>
    <w:p w:rsidR="00C330AE" w:rsidRDefault="00C330AE" w:rsidP="00C330AE">
      <w:pPr>
        <w:keepLines/>
        <w:widowControl w:val="0"/>
        <w:jc w:val="both"/>
        <w:rPr>
          <w:sz w:val="28"/>
        </w:rPr>
      </w:pPr>
      <w:r>
        <w:rPr>
          <w:sz w:val="28"/>
        </w:rPr>
        <w:t>Статья 20. Правотворческая инициатива граждан-</w:t>
      </w:r>
      <w:r w:rsidR="00596008">
        <w:rPr>
          <w:sz w:val="28"/>
        </w:rPr>
        <w:t>------------------------------</w:t>
      </w:r>
      <w:r w:rsidR="001A2DD3">
        <w:rPr>
          <w:sz w:val="28"/>
        </w:rPr>
        <w:t xml:space="preserve"> </w:t>
      </w:r>
      <w:r w:rsidR="00596008">
        <w:rPr>
          <w:sz w:val="28"/>
        </w:rPr>
        <w:t>24</w:t>
      </w:r>
    </w:p>
    <w:p w:rsidR="00C330AE" w:rsidRDefault="00C330AE" w:rsidP="00C330AE">
      <w:pPr>
        <w:keepLines/>
        <w:widowControl w:val="0"/>
        <w:jc w:val="both"/>
        <w:rPr>
          <w:sz w:val="28"/>
        </w:rPr>
      </w:pPr>
      <w:r>
        <w:rPr>
          <w:sz w:val="28"/>
        </w:rPr>
        <w:t>Статья 21. Публичные слушания----------------------</w:t>
      </w:r>
      <w:r w:rsidR="00596008">
        <w:rPr>
          <w:sz w:val="28"/>
        </w:rPr>
        <w:t>------------------------------</w:t>
      </w:r>
      <w:r w:rsidR="001A2DD3">
        <w:rPr>
          <w:sz w:val="28"/>
        </w:rPr>
        <w:t xml:space="preserve"> </w:t>
      </w:r>
      <w:r w:rsidR="00596008">
        <w:rPr>
          <w:sz w:val="28"/>
        </w:rPr>
        <w:t>25</w:t>
      </w:r>
    </w:p>
    <w:p w:rsidR="00C330AE" w:rsidRDefault="00C330AE" w:rsidP="00C330AE">
      <w:pPr>
        <w:keepLines/>
        <w:widowControl w:val="0"/>
        <w:tabs>
          <w:tab w:val="left" w:pos="9072"/>
        </w:tabs>
        <w:jc w:val="both"/>
        <w:rPr>
          <w:sz w:val="28"/>
        </w:rPr>
      </w:pPr>
      <w:r>
        <w:rPr>
          <w:sz w:val="28"/>
        </w:rPr>
        <w:t>Статья 22. Собрание граждан --------------------------</w:t>
      </w:r>
      <w:r w:rsidR="00596008">
        <w:rPr>
          <w:sz w:val="28"/>
        </w:rPr>
        <w:t>------------------------------2</w:t>
      </w:r>
      <w:r w:rsidR="001A2DD3">
        <w:rPr>
          <w:sz w:val="28"/>
        </w:rPr>
        <w:t>5</w:t>
      </w:r>
    </w:p>
    <w:p w:rsidR="00C330AE" w:rsidRDefault="00C330AE" w:rsidP="00C330AE">
      <w:pPr>
        <w:keepLines/>
        <w:widowControl w:val="0"/>
        <w:jc w:val="both"/>
        <w:rPr>
          <w:sz w:val="28"/>
        </w:rPr>
      </w:pPr>
      <w:r>
        <w:rPr>
          <w:sz w:val="28"/>
        </w:rPr>
        <w:t>Статья 23. Конференция граждан (собрание делегатов)------------------------2</w:t>
      </w:r>
      <w:r w:rsidR="00596008">
        <w:rPr>
          <w:sz w:val="28"/>
        </w:rPr>
        <w:t>6</w:t>
      </w:r>
    </w:p>
    <w:p w:rsidR="00C330AE" w:rsidRDefault="00C330AE" w:rsidP="00C330AE">
      <w:pPr>
        <w:keepLines/>
        <w:widowControl w:val="0"/>
        <w:jc w:val="both"/>
        <w:rPr>
          <w:sz w:val="28"/>
        </w:rPr>
      </w:pPr>
      <w:r>
        <w:rPr>
          <w:sz w:val="28"/>
        </w:rPr>
        <w:t>Статья 24. Опрос граждан-------------------------------</w:t>
      </w:r>
      <w:r w:rsidR="00596008">
        <w:rPr>
          <w:sz w:val="28"/>
        </w:rPr>
        <w:t>------------------------------26</w:t>
      </w:r>
    </w:p>
    <w:p w:rsidR="00C330AE" w:rsidRDefault="00C330AE" w:rsidP="00C330AE">
      <w:pPr>
        <w:keepLines/>
        <w:widowControl w:val="0"/>
        <w:jc w:val="both"/>
        <w:rPr>
          <w:sz w:val="28"/>
        </w:rPr>
      </w:pPr>
      <w:r>
        <w:rPr>
          <w:sz w:val="28"/>
        </w:rPr>
        <w:t>Статья 25. Обращения граждан в органы м</w:t>
      </w:r>
      <w:r w:rsidR="00596008">
        <w:rPr>
          <w:sz w:val="28"/>
        </w:rPr>
        <w:t>естного самоуправления--------</w:t>
      </w:r>
      <w:r w:rsidR="001A2DD3">
        <w:rPr>
          <w:sz w:val="28"/>
        </w:rPr>
        <w:t xml:space="preserve"> </w:t>
      </w:r>
      <w:r w:rsidR="00596008">
        <w:rPr>
          <w:sz w:val="28"/>
        </w:rPr>
        <w:t>27</w:t>
      </w:r>
    </w:p>
    <w:p w:rsidR="00C330AE" w:rsidRDefault="00C330AE" w:rsidP="00C330AE">
      <w:pPr>
        <w:keepLines/>
        <w:widowControl w:val="0"/>
        <w:jc w:val="both"/>
        <w:rPr>
          <w:sz w:val="28"/>
        </w:rPr>
      </w:pPr>
      <w:r>
        <w:rPr>
          <w:sz w:val="28"/>
        </w:rPr>
        <w:t>Статья 26. Другие формы непосредственного осуществления населением</w:t>
      </w:r>
    </w:p>
    <w:p w:rsidR="00C330AE" w:rsidRDefault="00C330AE" w:rsidP="00C330AE">
      <w:pPr>
        <w:keepLines/>
        <w:widowControl w:val="0"/>
        <w:tabs>
          <w:tab w:val="left" w:pos="9072"/>
        </w:tabs>
        <w:ind w:left="708"/>
        <w:jc w:val="both"/>
        <w:rPr>
          <w:sz w:val="28"/>
        </w:rPr>
      </w:pPr>
      <w:r>
        <w:rPr>
          <w:sz w:val="28"/>
        </w:rPr>
        <w:t xml:space="preserve">         местного самоуправления и учас</w:t>
      </w:r>
      <w:r w:rsidR="00596008">
        <w:rPr>
          <w:sz w:val="28"/>
        </w:rPr>
        <w:t>тия в его осуществлении ------27</w:t>
      </w:r>
    </w:p>
    <w:p w:rsidR="00C330AE" w:rsidRDefault="00C330AE" w:rsidP="00C330AE">
      <w:pPr>
        <w:keepLines/>
        <w:widowControl w:val="0"/>
        <w:jc w:val="both"/>
        <w:rPr>
          <w:sz w:val="28"/>
        </w:rPr>
      </w:pPr>
    </w:p>
    <w:p w:rsidR="00C330AE" w:rsidRDefault="00C330AE" w:rsidP="00C330AE">
      <w:pPr>
        <w:pStyle w:val="a7"/>
        <w:rPr>
          <w:rFonts w:ascii="Times New Roman" w:hAnsi="Times New Roman" w:cs="Times New Roman"/>
          <w:b/>
          <w:bCs/>
          <w:i/>
          <w:iCs/>
          <w:sz w:val="26"/>
          <w:szCs w:val="26"/>
        </w:rPr>
      </w:pPr>
      <w:r>
        <w:rPr>
          <w:rFonts w:ascii="Times New Roman" w:hAnsi="Times New Roman" w:cs="Times New Roman"/>
          <w:b/>
          <w:bCs/>
          <w:i/>
          <w:iCs/>
          <w:sz w:val="26"/>
          <w:szCs w:val="26"/>
        </w:rPr>
        <w:t>ГЛАВА 5. ОРГАНЫ МЕСТНОГО САМОУПРАВЛЕНИЯ И ДОЛЖНОСТНЫЕ</w:t>
      </w:r>
    </w:p>
    <w:p w:rsidR="00C330AE" w:rsidRDefault="00C330AE" w:rsidP="00C330AE">
      <w:pPr>
        <w:pStyle w:val="a7"/>
        <w:rPr>
          <w:rFonts w:ascii="Times New Roman" w:hAnsi="Times New Roman" w:cs="Times New Roman"/>
          <w:b/>
          <w:bCs/>
          <w:i/>
          <w:iCs/>
          <w:sz w:val="26"/>
          <w:szCs w:val="26"/>
        </w:rPr>
      </w:pPr>
      <w:r>
        <w:rPr>
          <w:rFonts w:ascii="Times New Roman" w:hAnsi="Times New Roman" w:cs="Times New Roman"/>
          <w:b/>
          <w:bCs/>
          <w:i/>
          <w:iCs/>
          <w:sz w:val="26"/>
          <w:szCs w:val="26"/>
        </w:rPr>
        <w:t xml:space="preserve">                  ЛИЦА МЕСТНОГО САМОУПРАВЛЕНИЯ</w:t>
      </w:r>
    </w:p>
    <w:p w:rsidR="00C330AE" w:rsidRDefault="00C330AE" w:rsidP="00C330AE">
      <w:pPr>
        <w:pStyle w:val="a7"/>
        <w:rPr>
          <w:b/>
        </w:rPr>
      </w:pPr>
    </w:p>
    <w:p w:rsidR="00C330AE" w:rsidRDefault="00C330AE" w:rsidP="00C330AE">
      <w:pPr>
        <w:keepLines/>
        <w:widowControl w:val="0"/>
        <w:jc w:val="both"/>
        <w:rPr>
          <w:sz w:val="28"/>
        </w:rPr>
      </w:pPr>
      <w:r>
        <w:rPr>
          <w:sz w:val="28"/>
        </w:rPr>
        <w:t>Статья 27. Порядок формирования Совета на</w:t>
      </w:r>
      <w:r w:rsidR="00596008">
        <w:rPr>
          <w:sz w:val="28"/>
        </w:rPr>
        <w:t>родных депутатов--------------28</w:t>
      </w:r>
    </w:p>
    <w:p w:rsidR="00C330AE" w:rsidRDefault="00C330AE" w:rsidP="00C330AE">
      <w:pPr>
        <w:keepLines/>
        <w:widowControl w:val="0"/>
        <w:jc w:val="both"/>
        <w:rPr>
          <w:sz w:val="28"/>
        </w:rPr>
      </w:pPr>
      <w:r>
        <w:rPr>
          <w:sz w:val="28"/>
        </w:rPr>
        <w:t>Статья 28. Компетенция Совета народных депутат</w:t>
      </w:r>
      <w:r w:rsidR="00596008">
        <w:rPr>
          <w:sz w:val="28"/>
        </w:rPr>
        <w:t>ов  --------------------------28</w:t>
      </w:r>
    </w:p>
    <w:p w:rsidR="00C330AE" w:rsidRDefault="00C330AE" w:rsidP="00C330AE">
      <w:pPr>
        <w:keepLines/>
        <w:widowControl w:val="0"/>
        <w:tabs>
          <w:tab w:val="left" w:pos="9072"/>
        </w:tabs>
        <w:jc w:val="both"/>
        <w:rPr>
          <w:sz w:val="28"/>
        </w:rPr>
      </w:pPr>
      <w:r>
        <w:rPr>
          <w:sz w:val="28"/>
        </w:rPr>
        <w:t>Статья 29. Правовая инициатива в Совете народных депута</w:t>
      </w:r>
      <w:r w:rsidR="00596008">
        <w:rPr>
          <w:sz w:val="28"/>
        </w:rPr>
        <w:t>тов--------------30</w:t>
      </w:r>
    </w:p>
    <w:p w:rsidR="00C330AE" w:rsidRDefault="00C330AE" w:rsidP="00C330AE">
      <w:pPr>
        <w:keepLines/>
        <w:widowControl w:val="0"/>
        <w:tabs>
          <w:tab w:val="left" w:pos="9072"/>
        </w:tabs>
        <w:jc w:val="both"/>
        <w:rPr>
          <w:sz w:val="28"/>
        </w:rPr>
      </w:pPr>
      <w:r>
        <w:rPr>
          <w:sz w:val="28"/>
        </w:rPr>
        <w:t>Статья 30. Организация работы Совета народн</w:t>
      </w:r>
      <w:r w:rsidR="00596008">
        <w:rPr>
          <w:sz w:val="28"/>
        </w:rPr>
        <w:t>ых депутатов------------------31</w:t>
      </w:r>
    </w:p>
    <w:p w:rsidR="00C330AE" w:rsidRDefault="00C330AE" w:rsidP="00C330AE">
      <w:pPr>
        <w:keepLines/>
        <w:widowControl w:val="0"/>
        <w:jc w:val="both"/>
        <w:rPr>
          <w:sz w:val="28"/>
        </w:rPr>
      </w:pPr>
      <w:r>
        <w:rPr>
          <w:sz w:val="28"/>
        </w:rPr>
        <w:t>Статья 31. Полномочия председателя Совета народных депутатов</w:t>
      </w:r>
    </w:p>
    <w:p w:rsidR="00C330AE" w:rsidRDefault="00C330AE" w:rsidP="00C330AE">
      <w:pPr>
        <w:keepLines/>
        <w:widowControl w:val="0"/>
        <w:jc w:val="both"/>
        <w:rPr>
          <w:sz w:val="28"/>
        </w:rPr>
      </w:pPr>
      <w:r>
        <w:rPr>
          <w:sz w:val="28"/>
        </w:rPr>
        <w:t xml:space="preserve">                   по организации деятельности С</w:t>
      </w:r>
      <w:r w:rsidR="00596008">
        <w:rPr>
          <w:sz w:val="28"/>
        </w:rPr>
        <w:t>овета народных депутатов------32</w:t>
      </w:r>
    </w:p>
    <w:p w:rsidR="00C330AE" w:rsidRDefault="00C330AE" w:rsidP="00C330AE">
      <w:pPr>
        <w:keepLines/>
        <w:widowControl w:val="0"/>
        <w:jc w:val="both"/>
        <w:rPr>
          <w:sz w:val="28"/>
        </w:rPr>
      </w:pPr>
      <w:r>
        <w:rPr>
          <w:sz w:val="28"/>
        </w:rPr>
        <w:t>Статья 32. Сессия Совета народных депутатов ----</w:t>
      </w:r>
      <w:r w:rsidR="00596008">
        <w:rPr>
          <w:sz w:val="28"/>
        </w:rPr>
        <w:t>------------------------------32</w:t>
      </w:r>
    </w:p>
    <w:p w:rsidR="00C330AE" w:rsidRDefault="00C330AE" w:rsidP="00C330AE">
      <w:pPr>
        <w:keepLines/>
        <w:widowControl w:val="0"/>
        <w:ind w:left="1276" w:hanging="1276"/>
        <w:jc w:val="both"/>
        <w:rPr>
          <w:sz w:val="28"/>
        </w:rPr>
      </w:pPr>
      <w:r>
        <w:rPr>
          <w:sz w:val="28"/>
        </w:rPr>
        <w:t xml:space="preserve">Статья 32.1. Фракции в представительном органе муниципального </w:t>
      </w:r>
    </w:p>
    <w:p w:rsidR="00C330AE" w:rsidRDefault="00C330AE" w:rsidP="00C330AE">
      <w:pPr>
        <w:keepLines/>
        <w:widowControl w:val="0"/>
        <w:ind w:left="1276" w:hanging="1276"/>
        <w:jc w:val="both"/>
        <w:rPr>
          <w:sz w:val="28"/>
        </w:rPr>
      </w:pPr>
      <w:r>
        <w:rPr>
          <w:sz w:val="28"/>
        </w:rPr>
        <w:t xml:space="preserve">                   образования      ------------------------------</w:t>
      </w:r>
      <w:r w:rsidR="00596008">
        <w:rPr>
          <w:sz w:val="28"/>
        </w:rPr>
        <w:t>------------------------------33</w:t>
      </w:r>
    </w:p>
    <w:p w:rsidR="00C330AE" w:rsidRDefault="00C330AE" w:rsidP="00C330AE">
      <w:pPr>
        <w:keepLines/>
        <w:widowControl w:val="0"/>
        <w:ind w:left="1276" w:hanging="1276"/>
        <w:jc w:val="both"/>
        <w:rPr>
          <w:sz w:val="28"/>
        </w:rPr>
      </w:pPr>
      <w:r>
        <w:rPr>
          <w:sz w:val="28"/>
        </w:rPr>
        <w:t>Статья 32.2. Комиссии Совета народных депутат</w:t>
      </w:r>
      <w:r w:rsidR="00596008">
        <w:rPr>
          <w:sz w:val="28"/>
        </w:rPr>
        <w:t>ов----------------------------34</w:t>
      </w:r>
    </w:p>
    <w:p w:rsidR="00C330AE" w:rsidRDefault="00C330AE" w:rsidP="00C330AE">
      <w:pPr>
        <w:keepLines/>
        <w:widowControl w:val="0"/>
        <w:jc w:val="both"/>
        <w:rPr>
          <w:sz w:val="28"/>
        </w:rPr>
      </w:pPr>
      <w:r>
        <w:rPr>
          <w:sz w:val="28"/>
        </w:rPr>
        <w:t>Статья 33. Правовые акты Совета народных де</w:t>
      </w:r>
      <w:r w:rsidR="00596008">
        <w:rPr>
          <w:sz w:val="28"/>
        </w:rPr>
        <w:t>путатов-----------------------34</w:t>
      </w:r>
    </w:p>
    <w:p w:rsidR="00C330AE" w:rsidRDefault="00C330AE" w:rsidP="00C330AE">
      <w:pPr>
        <w:keepLines/>
        <w:widowControl w:val="0"/>
        <w:jc w:val="both"/>
        <w:rPr>
          <w:sz w:val="28"/>
        </w:rPr>
      </w:pPr>
      <w:r>
        <w:rPr>
          <w:sz w:val="28"/>
        </w:rPr>
        <w:t>Статья 34. Досрочное прекращение полномочий</w:t>
      </w:r>
    </w:p>
    <w:p w:rsidR="00C330AE" w:rsidRDefault="00C330AE" w:rsidP="00C330AE">
      <w:pPr>
        <w:keepLines/>
        <w:widowControl w:val="0"/>
        <w:ind w:left="708"/>
        <w:jc w:val="both"/>
        <w:rPr>
          <w:sz w:val="28"/>
        </w:rPr>
      </w:pPr>
      <w:r>
        <w:rPr>
          <w:sz w:val="28"/>
        </w:rPr>
        <w:t xml:space="preserve">        Совета народных депутатов---------------</w:t>
      </w:r>
      <w:r w:rsidR="00596008">
        <w:rPr>
          <w:sz w:val="28"/>
        </w:rPr>
        <w:t>------------------------------35</w:t>
      </w:r>
    </w:p>
    <w:p w:rsidR="00C330AE" w:rsidRDefault="00C330AE" w:rsidP="00C330AE">
      <w:pPr>
        <w:keepLines/>
        <w:widowControl w:val="0"/>
        <w:jc w:val="both"/>
        <w:rPr>
          <w:sz w:val="28"/>
        </w:rPr>
      </w:pPr>
      <w:r>
        <w:rPr>
          <w:sz w:val="28"/>
        </w:rPr>
        <w:t>Статья 35. Порядок выборов депутатов Сов</w:t>
      </w:r>
      <w:r w:rsidR="00596008">
        <w:rPr>
          <w:sz w:val="28"/>
        </w:rPr>
        <w:t>ета народных депутатов -------35</w:t>
      </w:r>
    </w:p>
    <w:p w:rsidR="00C330AE" w:rsidRDefault="00C330AE" w:rsidP="00C330AE">
      <w:pPr>
        <w:keepLines/>
        <w:widowControl w:val="0"/>
        <w:jc w:val="both"/>
        <w:rPr>
          <w:sz w:val="28"/>
        </w:rPr>
      </w:pPr>
      <w:r>
        <w:rPr>
          <w:sz w:val="28"/>
        </w:rPr>
        <w:t>Статья 36. Глава Семилукского муниципальног</w:t>
      </w:r>
      <w:r w:rsidR="00596008">
        <w:rPr>
          <w:sz w:val="28"/>
        </w:rPr>
        <w:t>о района----------------------36</w:t>
      </w:r>
    </w:p>
    <w:p w:rsidR="00C330AE" w:rsidRDefault="00C330AE" w:rsidP="00C330AE">
      <w:pPr>
        <w:keepLines/>
        <w:widowControl w:val="0"/>
        <w:jc w:val="both"/>
        <w:rPr>
          <w:sz w:val="28"/>
        </w:rPr>
      </w:pPr>
      <w:r>
        <w:rPr>
          <w:sz w:val="28"/>
        </w:rPr>
        <w:t xml:space="preserve">Статья 37. Администрация Семилукского </w:t>
      </w:r>
      <w:r w:rsidR="00596008">
        <w:rPr>
          <w:sz w:val="28"/>
        </w:rPr>
        <w:t>муниципального района---------38</w:t>
      </w:r>
    </w:p>
    <w:p w:rsidR="00C330AE" w:rsidRDefault="00C330AE" w:rsidP="00C330AE">
      <w:pPr>
        <w:keepLines/>
        <w:widowControl w:val="0"/>
        <w:tabs>
          <w:tab w:val="left" w:pos="9072"/>
        </w:tabs>
        <w:jc w:val="both"/>
        <w:rPr>
          <w:sz w:val="28"/>
        </w:rPr>
      </w:pPr>
      <w:r>
        <w:rPr>
          <w:sz w:val="28"/>
        </w:rPr>
        <w:lastRenderedPageBreak/>
        <w:t xml:space="preserve">Статья 38. Глава администрации Семилукского </w:t>
      </w:r>
      <w:r w:rsidR="00596008">
        <w:rPr>
          <w:sz w:val="28"/>
        </w:rPr>
        <w:t>муниципального района--38</w:t>
      </w:r>
    </w:p>
    <w:p w:rsidR="00C330AE" w:rsidRDefault="00C330AE" w:rsidP="00C330AE">
      <w:pPr>
        <w:keepLines/>
        <w:widowControl w:val="0"/>
        <w:jc w:val="both"/>
        <w:rPr>
          <w:sz w:val="28"/>
        </w:rPr>
      </w:pPr>
      <w:r>
        <w:rPr>
          <w:sz w:val="28"/>
        </w:rPr>
        <w:t xml:space="preserve">Статья 39. Досрочное прекращение полномочий главы администрации </w:t>
      </w:r>
    </w:p>
    <w:p w:rsidR="00C330AE" w:rsidRDefault="00C330AE" w:rsidP="00C330AE">
      <w:pPr>
        <w:keepLines/>
        <w:widowControl w:val="0"/>
        <w:jc w:val="both"/>
        <w:rPr>
          <w:sz w:val="28"/>
        </w:rPr>
      </w:pPr>
      <w:r>
        <w:rPr>
          <w:sz w:val="28"/>
        </w:rPr>
        <w:tab/>
        <w:t xml:space="preserve">        Семилукского муниципального района--</w:t>
      </w:r>
      <w:r w:rsidR="00596008">
        <w:rPr>
          <w:sz w:val="28"/>
        </w:rPr>
        <w:t>------------------------------40</w:t>
      </w:r>
    </w:p>
    <w:p w:rsidR="00C330AE" w:rsidRDefault="00C330AE" w:rsidP="00C330AE">
      <w:pPr>
        <w:keepLines/>
        <w:widowControl w:val="0"/>
        <w:jc w:val="both"/>
        <w:rPr>
          <w:sz w:val="28"/>
        </w:rPr>
      </w:pPr>
      <w:r>
        <w:rPr>
          <w:sz w:val="28"/>
        </w:rPr>
        <w:t xml:space="preserve">Статья 40. Полномочия главы администрации Семилукского </w:t>
      </w:r>
    </w:p>
    <w:p w:rsidR="00C330AE" w:rsidRDefault="00C330AE" w:rsidP="00C330AE">
      <w:pPr>
        <w:keepLines/>
        <w:widowControl w:val="0"/>
        <w:jc w:val="both"/>
        <w:rPr>
          <w:sz w:val="28"/>
        </w:rPr>
      </w:pPr>
      <w:r>
        <w:rPr>
          <w:sz w:val="28"/>
        </w:rPr>
        <w:t xml:space="preserve">                   муниципального района--------------------</w:t>
      </w:r>
      <w:r w:rsidR="00596008">
        <w:rPr>
          <w:sz w:val="28"/>
        </w:rPr>
        <w:t>------------------------------41</w:t>
      </w:r>
    </w:p>
    <w:p w:rsidR="00C330AE" w:rsidRDefault="00C330AE" w:rsidP="00C330AE">
      <w:pPr>
        <w:keepLines/>
        <w:widowControl w:val="0"/>
        <w:jc w:val="both"/>
        <w:rPr>
          <w:sz w:val="28"/>
        </w:rPr>
      </w:pPr>
      <w:r>
        <w:rPr>
          <w:sz w:val="28"/>
        </w:rPr>
        <w:t>Статья 41. Взаимодействие Совета народных депутатов и администрации</w:t>
      </w:r>
    </w:p>
    <w:p w:rsidR="00C330AE" w:rsidRDefault="00C330AE" w:rsidP="00C330AE">
      <w:pPr>
        <w:keepLines/>
        <w:widowControl w:val="0"/>
        <w:jc w:val="both"/>
        <w:rPr>
          <w:sz w:val="28"/>
        </w:rPr>
      </w:pPr>
      <w:r>
        <w:rPr>
          <w:sz w:val="28"/>
        </w:rPr>
        <w:t xml:space="preserve">                   Семилукского муниципального района-</w:t>
      </w:r>
      <w:r w:rsidR="00596008">
        <w:rPr>
          <w:sz w:val="28"/>
        </w:rPr>
        <w:t>------------------------------42</w:t>
      </w:r>
    </w:p>
    <w:p w:rsidR="00C330AE" w:rsidRDefault="00C330AE" w:rsidP="00C330AE">
      <w:pPr>
        <w:keepLines/>
        <w:widowControl w:val="0"/>
        <w:jc w:val="both"/>
        <w:rPr>
          <w:sz w:val="28"/>
        </w:rPr>
      </w:pPr>
      <w:r>
        <w:rPr>
          <w:sz w:val="28"/>
        </w:rPr>
        <w:t>Статья 42. Статус депутата, члена выборного органа местного</w:t>
      </w:r>
    </w:p>
    <w:p w:rsidR="00C330AE" w:rsidRDefault="00C330AE" w:rsidP="00C330AE">
      <w:pPr>
        <w:keepLines/>
        <w:widowControl w:val="0"/>
        <w:jc w:val="both"/>
        <w:rPr>
          <w:sz w:val="28"/>
        </w:rPr>
      </w:pPr>
      <w:r>
        <w:rPr>
          <w:sz w:val="28"/>
        </w:rPr>
        <w:t xml:space="preserve">                   самоуправления, выборного должностного лица местного </w:t>
      </w:r>
    </w:p>
    <w:p w:rsidR="00C330AE" w:rsidRDefault="00C330AE" w:rsidP="00C330AE">
      <w:pPr>
        <w:keepLines/>
        <w:widowControl w:val="0"/>
        <w:jc w:val="both"/>
        <w:rPr>
          <w:sz w:val="28"/>
        </w:rPr>
      </w:pPr>
      <w:r>
        <w:rPr>
          <w:sz w:val="28"/>
        </w:rPr>
        <w:t xml:space="preserve">                   самоуправления------------------------------</w:t>
      </w:r>
      <w:r w:rsidR="00596008">
        <w:rPr>
          <w:sz w:val="28"/>
        </w:rPr>
        <w:t>-----------------------------4</w:t>
      </w:r>
      <w:r w:rsidR="001A2DD3">
        <w:rPr>
          <w:sz w:val="28"/>
        </w:rPr>
        <w:t>3</w:t>
      </w:r>
    </w:p>
    <w:p w:rsidR="00C330AE" w:rsidRDefault="00C330AE" w:rsidP="00C330AE">
      <w:pPr>
        <w:keepLines/>
        <w:widowControl w:val="0"/>
        <w:jc w:val="both"/>
        <w:rPr>
          <w:sz w:val="28"/>
        </w:rPr>
      </w:pPr>
      <w:r>
        <w:rPr>
          <w:sz w:val="28"/>
        </w:rPr>
        <w:t>Статья 43. Правовые акты администрации Семилукского муниципального</w:t>
      </w:r>
    </w:p>
    <w:p w:rsidR="00C330AE" w:rsidRDefault="00C330AE" w:rsidP="00C330AE">
      <w:pPr>
        <w:keepLines/>
        <w:widowControl w:val="0"/>
        <w:jc w:val="both"/>
        <w:rPr>
          <w:sz w:val="28"/>
        </w:rPr>
      </w:pPr>
      <w:r>
        <w:rPr>
          <w:sz w:val="28"/>
        </w:rPr>
        <w:t xml:space="preserve">                   района  -----------------------------------------</w:t>
      </w:r>
      <w:r w:rsidR="00596008">
        <w:rPr>
          <w:sz w:val="28"/>
        </w:rPr>
        <w:t>-----------------------------4</w:t>
      </w:r>
      <w:r w:rsidR="001A2DD3">
        <w:rPr>
          <w:sz w:val="28"/>
        </w:rPr>
        <w:t>7</w:t>
      </w:r>
    </w:p>
    <w:p w:rsidR="00C330AE" w:rsidRDefault="00C330AE" w:rsidP="00C330AE">
      <w:pPr>
        <w:keepLines/>
        <w:widowControl w:val="0"/>
        <w:jc w:val="both"/>
        <w:rPr>
          <w:sz w:val="28"/>
        </w:rPr>
      </w:pPr>
      <w:r>
        <w:rPr>
          <w:sz w:val="28"/>
        </w:rPr>
        <w:t>Статья 44. Органы местного самоуправлени</w:t>
      </w:r>
      <w:r w:rsidR="00596008">
        <w:rPr>
          <w:sz w:val="28"/>
        </w:rPr>
        <w:t>я как юридические лица-------4</w:t>
      </w:r>
      <w:r w:rsidR="001A2DD3">
        <w:rPr>
          <w:sz w:val="28"/>
        </w:rPr>
        <w:t>7</w:t>
      </w:r>
    </w:p>
    <w:p w:rsidR="00C330AE" w:rsidRDefault="00C330AE" w:rsidP="00C330AE">
      <w:pPr>
        <w:keepLines/>
        <w:widowControl w:val="0"/>
        <w:jc w:val="both"/>
        <w:rPr>
          <w:sz w:val="28"/>
          <w:szCs w:val="28"/>
        </w:rPr>
      </w:pPr>
      <w:r>
        <w:rPr>
          <w:sz w:val="28"/>
        </w:rPr>
        <w:t xml:space="preserve">Статья 45. </w:t>
      </w:r>
      <w:r w:rsidRPr="00F00E11">
        <w:rPr>
          <w:sz w:val="28"/>
          <w:szCs w:val="28"/>
        </w:rPr>
        <w:t xml:space="preserve">Контрольно – счетный орган Семилукского муниципального </w:t>
      </w:r>
    </w:p>
    <w:p w:rsidR="00C330AE" w:rsidRDefault="00C330AE" w:rsidP="00C330AE">
      <w:pPr>
        <w:keepLines/>
        <w:widowControl w:val="0"/>
        <w:jc w:val="both"/>
        <w:rPr>
          <w:sz w:val="28"/>
        </w:rPr>
      </w:pPr>
      <w:r>
        <w:rPr>
          <w:sz w:val="28"/>
          <w:szCs w:val="28"/>
        </w:rPr>
        <w:t xml:space="preserve">                   </w:t>
      </w:r>
      <w:r w:rsidRPr="00F00E11">
        <w:rPr>
          <w:sz w:val="28"/>
          <w:szCs w:val="28"/>
        </w:rPr>
        <w:t>района</w:t>
      </w:r>
      <w:r>
        <w:rPr>
          <w:sz w:val="28"/>
          <w:szCs w:val="28"/>
        </w:rPr>
        <w:t xml:space="preserve">     </w:t>
      </w:r>
      <w:r>
        <w:rPr>
          <w:sz w:val="28"/>
        </w:rPr>
        <w:t xml:space="preserve"> --------------------------------------</w:t>
      </w:r>
      <w:r w:rsidR="00596008">
        <w:rPr>
          <w:sz w:val="28"/>
        </w:rPr>
        <w:t>----------------------------</w:t>
      </w:r>
      <w:r w:rsidR="001A2DD3">
        <w:rPr>
          <w:sz w:val="28"/>
        </w:rPr>
        <w:t xml:space="preserve"> </w:t>
      </w:r>
      <w:r w:rsidR="00596008">
        <w:rPr>
          <w:sz w:val="28"/>
        </w:rPr>
        <w:t>4</w:t>
      </w:r>
      <w:r w:rsidR="001A2DD3">
        <w:rPr>
          <w:sz w:val="28"/>
        </w:rPr>
        <w:t>7</w:t>
      </w:r>
    </w:p>
    <w:p w:rsidR="00C330AE" w:rsidRDefault="00C330AE" w:rsidP="00C330AE">
      <w:pPr>
        <w:keepLines/>
        <w:widowControl w:val="0"/>
        <w:jc w:val="both"/>
        <w:rPr>
          <w:sz w:val="28"/>
        </w:rPr>
      </w:pPr>
      <w:r>
        <w:rPr>
          <w:sz w:val="28"/>
        </w:rPr>
        <w:t>Статья 46. Избирательная комиссия</w:t>
      </w:r>
    </w:p>
    <w:p w:rsidR="00C330AE" w:rsidRDefault="00C330AE" w:rsidP="00C330AE">
      <w:pPr>
        <w:keepLines/>
        <w:widowControl w:val="0"/>
        <w:ind w:firstLine="708"/>
        <w:jc w:val="both"/>
        <w:rPr>
          <w:sz w:val="28"/>
        </w:rPr>
      </w:pPr>
      <w:r>
        <w:rPr>
          <w:sz w:val="28"/>
        </w:rPr>
        <w:t xml:space="preserve">        Семилукского муниципального района--</w:t>
      </w:r>
      <w:r w:rsidR="00596008">
        <w:rPr>
          <w:sz w:val="28"/>
        </w:rPr>
        <w:t>----------------------------</w:t>
      </w:r>
      <w:r w:rsidR="001A2DD3">
        <w:rPr>
          <w:sz w:val="28"/>
        </w:rPr>
        <w:t xml:space="preserve"> </w:t>
      </w:r>
      <w:r w:rsidR="00596008">
        <w:rPr>
          <w:sz w:val="28"/>
        </w:rPr>
        <w:t>4</w:t>
      </w:r>
      <w:r w:rsidR="001A2DD3">
        <w:rPr>
          <w:sz w:val="28"/>
        </w:rPr>
        <w:t>9</w:t>
      </w:r>
    </w:p>
    <w:p w:rsidR="00C330AE" w:rsidRDefault="00C330AE" w:rsidP="00C330AE">
      <w:pPr>
        <w:keepLines/>
        <w:widowControl w:val="0"/>
        <w:ind w:firstLine="708"/>
        <w:jc w:val="both"/>
        <w:rPr>
          <w:sz w:val="16"/>
          <w:szCs w:val="16"/>
        </w:rPr>
      </w:pPr>
    </w:p>
    <w:p w:rsidR="00C330AE" w:rsidRDefault="00C330AE" w:rsidP="00C330AE">
      <w:pPr>
        <w:pStyle w:val="5"/>
      </w:pPr>
      <w:r>
        <w:t>ГЛАВА 6. МУНИЦИПАЛЬНАЯ СЛУЖБА</w:t>
      </w:r>
    </w:p>
    <w:p w:rsidR="00C330AE" w:rsidRDefault="00C330AE" w:rsidP="00C330AE"/>
    <w:p w:rsidR="00C330AE" w:rsidRDefault="00C330AE" w:rsidP="00C330AE">
      <w:pPr>
        <w:keepLines/>
        <w:widowControl w:val="0"/>
        <w:jc w:val="both"/>
        <w:rPr>
          <w:sz w:val="28"/>
        </w:rPr>
      </w:pPr>
      <w:r>
        <w:rPr>
          <w:sz w:val="28"/>
        </w:rPr>
        <w:t>Статья 47. Трудовые отношения на муниципа</w:t>
      </w:r>
      <w:r w:rsidR="001A2DD3">
        <w:rPr>
          <w:sz w:val="28"/>
        </w:rPr>
        <w:t>льной службе------------------49</w:t>
      </w:r>
    </w:p>
    <w:p w:rsidR="00C330AE" w:rsidRDefault="00C330AE" w:rsidP="00C330AE">
      <w:pPr>
        <w:keepLines/>
        <w:widowControl w:val="0"/>
        <w:jc w:val="both"/>
        <w:rPr>
          <w:sz w:val="28"/>
        </w:rPr>
      </w:pPr>
      <w:r>
        <w:rPr>
          <w:sz w:val="28"/>
        </w:rPr>
        <w:t xml:space="preserve">Статья 52. Социальные гарантии, льготы и поощрения для </w:t>
      </w:r>
    </w:p>
    <w:p w:rsidR="00C330AE" w:rsidRDefault="00C330AE" w:rsidP="00C330AE">
      <w:pPr>
        <w:keepLines/>
        <w:widowControl w:val="0"/>
        <w:jc w:val="both"/>
        <w:rPr>
          <w:sz w:val="28"/>
        </w:rPr>
      </w:pPr>
      <w:r>
        <w:rPr>
          <w:sz w:val="28"/>
        </w:rPr>
        <w:t xml:space="preserve">                   муниципального служащего   Семилукского</w:t>
      </w:r>
    </w:p>
    <w:p w:rsidR="00C330AE" w:rsidRDefault="00C330AE" w:rsidP="00C330AE">
      <w:pPr>
        <w:keepLines/>
        <w:widowControl w:val="0"/>
        <w:jc w:val="both"/>
        <w:rPr>
          <w:sz w:val="28"/>
        </w:rPr>
      </w:pPr>
      <w:r>
        <w:rPr>
          <w:sz w:val="28"/>
        </w:rPr>
        <w:t xml:space="preserve">                   муниципального района -------------------</w:t>
      </w:r>
      <w:r w:rsidR="001A2DD3">
        <w:rPr>
          <w:sz w:val="28"/>
        </w:rPr>
        <w:t>------------------------------50</w:t>
      </w:r>
    </w:p>
    <w:p w:rsidR="00C330AE" w:rsidRDefault="00C330AE" w:rsidP="00C330AE">
      <w:pPr>
        <w:pStyle w:val="5"/>
        <w:rPr>
          <w:caps/>
        </w:rPr>
      </w:pPr>
      <w:r>
        <w:rPr>
          <w:caps/>
        </w:rPr>
        <w:t>ГЛАВА 7. МУНИЦИПАЛЬНЫЕ ПРАВОВЫЕ АКТЫ</w:t>
      </w:r>
    </w:p>
    <w:p w:rsidR="00C330AE" w:rsidRDefault="00C330AE" w:rsidP="00C330AE"/>
    <w:p w:rsidR="00C330AE" w:rsidRDefault="00C330AE" w:rsidP="00C330AE">
      <w:pPr>
        <w:keepLines/>
        <w:widowControl w:val="0"/>
        <w:jc w:val="both"/>
        <w:rPr>
          <w:sz w:val="28"/>
        </w:rPr>
      </w:pPr>
      <w:r>
        <w:rPr>
          <w:sz w:val="28"/>
        </w:rPr>
        <w:t>Статья 53. Система муниципальных правовых акт</w:t>
      </w:r>
      <w:r w:rsidR="001A2DD3">
        <w:rPr>
          <w:sz w:val="28"/>
        </w:rPr>
        <w:t>ов----------------------------51</w:t>
      </w:r>
    </w:p>
    <w:p w:rsidR="00C330AE" w:rsidRDefault="00C330AE" w:rsidP="00C330AE">
      <w:pPr>
        <w:keepLines/>
        <w:widowControl w:val="0"/>
        <w:jc w:val="both"/>
        <w:rPr>
          <w:sz w:val="28"/>
        </w:rPr>
      </w:pPr>
      <w:r>
        <w:rPr>
          <w:sz w:val="28"/>
        </w:rPr>
        <w:t>Статья 54. Устав Семилукского муниципального</w:t>
      </w:r>
      <w:r w:rsidR="00596008">
        <w:rPr>
          <w:sz w:val="28"/>
        </w:rPr>
        <w:t xml:space="preserve"> района</w:t>
      </w:r>
      <w:r w:rsidR="001A2DD3">
        <w:rPr>
          <w:sz w:val="28"/>
        </w:rPr>
        <w:t xml:space="preserve"> -- -------------------51</w:t>
      </w:r>
    </w:p>
    <w:p w:rsidR="00C330AE" w:rsidRDefault="00C330AE" w:rsidP="00C330AE">
      <w:pPr>
        <w:keepLines/>
        <w:widowControl w:val="0"/>
        <w:jc w:val="both"/>
        <w:rPr>
          <w:sz w:val="28"/>
        </w:rPr>
      </w:pPr>
      <w:r>
        <w:rPr>
          <w:sz w:val="28"/>
        </w:rPr>
        <w:t>Статья 55. Решения, принятые путем прямого волеизъявления граж</w:t>
      </w:r>
      <w:r w:rsidR="001A2DD3">
        <w:rPr>
          <w:sz w:val="28"/>
        </w:rPr>
        <w:t>дан----52</w:t>
      </w:r>
    </w:p>
    <w:p w:rsidR="00C330AE" w:rsidRDefault="00C330AE" w:rsidP="00C330AE">
      <w:pPr>
        <w:keepLines/>
        <w:widowControl w:val="0"/>
        <w:jc w:val="both"/>
        <w:rPr>
          <w:sz w:val="28"/>
        </w:rPr>
      </w:pPr>
      <w:r>
        <w:rPr>
          <w:sz w:val="28"/>
        </w:rPr>
        <w:t>Статья 56. Подготовка муниципальных правовых</w:t>
      </w:r>
      <w:r w:rsidR="001A2DD3">
        <w:rPr>
          <w:sz w:val="28"/>
        </w:rPr>
        <w:t xml:space="preserve"> актов------------------------53</w:t>
      </w:r>
    </w:p>
    <w:p w:rsidR="00C330AE" w:rsidRDefault="00C330AE" w:rsidP="00C330AE">
      <w:pPr>
        <w:keepLines/>
        <w:widowControl w:val="0"/>
        <w:jc w:val="both"/>
        <w:rPr>
          <w:sz w:val="28"/>
        </w:rPr>
      </w:pPr>
      <w:r>
        <w:rPr>
          <w:sz w:val="28"/>
        </w:rPr>
        <w:t>Статья 57. Вступление в силу муниципальных</w:t>
      </w:r>
      <w:r w:rsidR="001A2DD3">
        <w:rPr>
          <w:sz w:val="28"/>
        </w:rPr>
        <w:t xml:space="preserve"> правовых актов---------------53</w:t>
      </w:r>
    </w:p>
    <w:p w:rsidR="00C330AE" w:rsidRDefault="00C330AE" w:rsidP="00C330AE">
      <w:pPr>
        <w:keepLines/>
        <w:widowControl w:val="0"/>
        <w:jc w:val="both"/>
        <w:rPr>
          <w:sz w:val="28"/>
        </w:rPr>
      </w:pPr>
      <w:r>
        <w:rPr>
          <w:sz w:val="28"/>
        </w:rPr>
        <w:t xml:space="preserve">Статья 58.  Отмена муниципальных правовых актов и </w:t>
      </w:r>
    </w:p>
    <w:p w:rsidR="00C330AE" w:rsidRDefault="00C330AE" w:rsidP="00C330AE">
      <w:pPr>
        <w:keepLines/>
        <w:widowControl w:val="0"/>
        <w:jc w:val="both"/>
        <w:rPr>
          <w:sz w:val="28"/>
        </w:rPr>
      </w:pPr>
      <w:r>
        <w:rPr>
          <w:sz w:val="28"/>
        </w:rPr>
        <w:t xml:space="preserve">                    приостановление их действия------------</w:t>
      </w:r>
      <w:r w:rsidR="001A2DD3">
        <w:rPr>
          <w:sz w:val="28"/>
        </w:rPr>
        <w:t>------------------------------53</w:t>
      </w:r>
    </w:p>
    <w:p w:rsidR="00C330AE" w:rsidRDefault="00C330AE" w:rsidP="00C330AE">
      <w:pPr>
        <w:pStyle w:val="a7"/>
      </w:pPr>
    </w:p>
    <w:p w:rsidR="00C330AE" w:rsidRDefault="00C330AE" w:rsidP="00C330AE">
      <w:pPr>
        <w:pStyle w:val="5"/>
        <w:spacing w:before="0" w:after="0"/>
        <w:rPr>
          <w:caps/>
        </w:rPr>
      </w:pPr>
      <w:r>
        <w:rPr>
          <w:caps/>
        </w:rPr>
        <w:t>ГЛАВА 8. ЭКОНОМИЧЕСКАЯ ОСНОВА МЕСТНОГО САМОУПРАВЛЕНИЯ</w:t>
      </w:r>
    </w:p>
    <w:p w:rsidR="00C330AE" w:rsidRDefault="00C330AE" w:rsidP="00C330AE">
      <w:pPr>
        <w:pStyle w:val="5"/>
        <w:spacing w:before="0" w:after="0"/>
        <w:rPr>
          <w:caps/>
        </w:rPr>
      </w:pPr>
    </w:p>
    <w:p w:rsidR="00C330AE" w:rsidRDefault="00C330AE" w:rsidP="00C330AE">
      <w:pPr>
        <w:keepLines/>
        <w:widowControl w:val="0"/>
        <w:jc w:val="both"/>
        <w:rPr>
          <w:sz w:val="28"/>
        </w:rPr>
      </w:pPr>
      <w:r>
        <w:rPr>
          <w:sz w:val="28"/>
        </w:rPr>
        <w:t>Статья 59. Экономическая основа местного сам</w:t>
      </w:r>
      <w:r w:rsidR="00596008">
        <w:rPr>
          <w:sz w:val="28"/>
        </w:rPr>
        <w:t>оуправления  ------</w:t>
      </w:r>
      <w:r w:rsidR="001A2DD3">
        <w:rPr>
          <w:sz w:val="28"/>
        </w:rPr>
        <w:t>-----------54</w:t>
      </w:r>
    </w:p>
    <w:p w:rsidR="00C330AE" w:rsidRDefault="00C330AE" w:rsidP="00C330AE">
      <w:pPr>
        <w:keepLines/>
        <w:widowControl w:val="0"/>
        <w:jc w:val="both"/>
        <w:rPr>
          <w:sz w:val="28"/>
        </w:rPr>
      </w:pPr>
      <w:r>
        <w:rPr>
          <w:sz w:val="28"/>
        </w:rPr>
        <w:t>Статья 60. Муниципальное имущество  --------------------------------------</w:t>
      </w:r>
      <w:r w:rsidR="001A2DD3">
        <w:rPr>
          <w:sz w:val="28"/>
        </w:rPr>
        <w:t>-------54</w:t>
      </w:r>
    </w:p>
    <w:p w:rsidR="00C330AE" w:rsidRDefault="00C330AE" w:rsidP="00C330AE">
      <w:pPr>
        <w:keepLines/>
        <w:widowControl w:val="0"/>
        <w:jc w:val="both"/>
        <w:rPr>
          <w:sz w:val="28"/>
        </w:rPr>
      </w:pPr>
      <w:r>
        <w:rPr>
          <w:sz w:val="28"/>
        </w:rPr>
        <w:t>Статья 61. Владение, пользование и распоряжение муниципальным</w:t>
      </w:r>
    </w:p>
    <w:p w:rsidR="00C330AE" w:rsidRDefault="00C330AE" w:rsidP="00C330AE">
      <w:pPr>
        <w:keepLines/>
        <w:widowControl w:val="0"/>
        <w:jc w:val="both"/>
        <w:rPr>
          <w:sz w:val="28"/>
        </w:rPr>
      </w:pPr>
      <w:r>
        <w:rPr>
          <w:sz w:val="28"/>
        </w:rPr>
        <w:t xml:space="preserve">                   имуществом  ----------------------------------</w:t>
      </w:r>
      <w:r w:rsidR="00596008">
        <w:rPr>
          <w:sz w:val="28"/>
        </w:rPr>
        <w:t>------------------------------5</w:t>
      </w:r>
      <w:r w:rsidR="001A2DD3">
        <w:rPr>
          <w:sz w:val="28"/>
        </w:rPr>
        <w:t>5</w:t>
      </w:r>
    </w:p>
    <w:p w:rsidR="00C330AE" w:rsidRDefault="00C330AE" w:rsidP="00C330AE">
      <w:pPr>
        <w:keepLines/>
        <w:widowControl w:val="0"/>
        <w:jc w:val="both"/>
        <w:rPr>
          <w:sz w:val="28"/>
        </w:rPr>
      </w:pPr>
      <w:r>
        <w:rPr>
          <w:sz w:val="28"/>
        </w:rPr>
        <w:t>Статья 62. Проект бюджета Семилукского м</w:t>
      </w:r>
      <w:r w:rsidR="001A2DD3">
        <w:rPr>
          <w:sz w:val="28"/>
        </w:rPr>
        <w:t>униципального района----------55</w:t>
      </w:r>
    </w:p>
    <w:p w:rsidR="00C330AE" w:rsidRDefault="00C330AE" w:rsidP="00C330AE">
      <w:pPr>
        <w:keepLines/>
        <w:widowControl w:val="0"/>
        <w:jc w:val="both"/>
        <w:rPr>
          <w:sz w:val="28"/>
        </w:rPr>
      </w:pPr>
      <w:r>
        <w:rPr>
          <w:sz w:val="28"/>
        </w:rPr>
        <w:t>Статья 62.1. Бюджет Семилукского муниципа</w:t>
      </w:r>
      <w:r w:rsidR="00596008">
        <w:rPr>
          <w:sz w:val="28"/>
        </w:rPr>
        <w:t>льного района-----------------</w:t>
      </w:r>
      <w:r w:rsidR="001A2DD3">
        <w:rPr>
          <w:sz w:val="28"/>
        </w:rPr>
        <w:t xml:space="preserve">   57</w:t>
      </w:r>
    </w:p>
    <w:p w:rsidR="00C330AE" w:rsidRDefault="00C330AE" w:rsidP="00C330AE">
      <w:pPr>
        <w:keepLines/>
        <w:widowControl w:val="0"/>
        <w:jc w:val="both"/>
        <w:rPr>
          <w:sz w:val="28"/>
          <w:szCs w:val="28"/>
        </w:rPr>
      </w:pPr>
      <w:r>
        <w:rPr>
          <w:sz w:val="28"/>
        </w:rPr>
        <w:t>Статья 63. Расходы бюджета Семилукского муниципального</w:t>
      </w:r>
      <w:r>
        <w:rPr>
          <w:b/>
        </w:rPr>
        <w:t xml:space="preserve"> </w:t>
      </w:r>
      <w:r w:rsidR="00596008">
        <w:rPr>
          <w:sz w:val="28"/>
          <w:szCs w:val="28"/>
        </w:rPr>
        <w:t>района  -------5</w:t>
      </w:r>
      <w:r w:rsidR="001A2DD3">
        <w:rPr>
          <w:sz w:val="28"/>
          <w:szCs w:val="28"/>
        </w:rPr>
        <w:t>8</w:t>
      </w:r>
    </w:p>
    <w:p w:rsidR="00C330AE" w:rsidRDefault="00C330AE" w:rsidP="00C330AE">
      <w:pPr>
        <w:keepLines/>
        <w:widowControl w:val="0"/>
        <w:jc w:val="both"/>
        <w:rPr>
          <w:sz w:val="28"/>
        </w:rPr>
      </w:pPr>
      <w:r>
        <w:rPr>
          <w:sz w:val="28"/>
        </w:rPr>
        <w:t>Статья 64. Доходы бюджета Семилукского м</w:t>
      </w:r>
      <w:r w:rsidR="00596008">
        <w:rPr>
          <w:sz w:val="28"/>
        </w:rPr>
        <w:t>униципального района  --------5</w:t>
      </w:r>
      <w:r w:rsidR="001A2DD3">
        <w:rPr>
          <w:sz w:val="28"/>
        </w:rPr>
        <w:t>8</w:t>
      </w:r>
    </w:p>
    <w:p w:rsidR="00C330AE" w:rsidRDefault="00C330AE" w:rsidP="00C330AE">
      <w:pPr>
        <w:keepLines/>
        <w:widowControl w:val="0"/>
        <w:jc w:val="both"/>
        <w:rPr>
          <w:sz w:val="28"/>
        </w:rPr>
      </w:pPr>
      <w:r>
        <w:rPr>
          <w:sz w:val="28"/>
        </w:rPr>
        <w:lastRenderedPageBreak/>
        <w:t>Статья 65. Муниципальные заимствования  ----------</w:t>
      </w:r>
      <w:r w:rsidR="00596008">
        <w:rPr>
          <w:sz w:val="28"/>
        </w:rPr>
        <w:t>-----------------------------</w:t>
      </w:r>
      <w:r w:rsidR="001A2DD3">
        <w:rPr>
          <w:sz w:val="28"/>
        </w:rPr>
        <w:t xml:space="preserve"> </w:t>
      </w:r>
      <w:r w:rsidR="00596008">
        <w:rPr>
          <w:sz w:val="28"/>
        </w:rPr>
        <w:t>5</w:t>
      </w:r>
      <w:r w:rsidR="001A2DD3">
        <w:rPr>
          <w:sz w:val="28"/>
        </w:rPr>
        <w:t>8</w:t>
      </w:r>
    </w:p>
    <w:p w:rsidR="00C330AE" w:rsidRDefault="00C330AE" w:rsidP="00C330AE">
      <w:pPr>
        <w:keepLines/>
        <w:widowControl w:val="0"/>
        <w:jc w:val="both"/>
        <w:rPr>
          <w:sz w:val="28"/>
        </w:rPr>
      </w:pPr>
      <w:r>
        <w:rPr>
          <w:sz w:val="28"/>
        </w:rPr>
        <w:t>Статья 66. Исполнение бюджета Семилукск</w:t>
      </w:r>
      <w:r w:rsidR="00596008">
        <w:rPr>
          <w:sz w:val="28"/>
        </w:rPr>
        <w:t>ого муниципального района --</w:t>
      </w:r>
      <w:r w:rsidR="001A2DD3">
        <w:rPr>
          <w:sz w:val="28"/>
        </w:rPr>
        <w:t xml:space="preserve"> </w:t>
      </w:r>
      <w:r w:rsidR="00596008">
        <w:rPr>
          <w:sz w:val="28"/>
        </w:rPr>
        <w:t>5</w:t>
      </w:r>
      <w:r w:rsidR="001A2DD3">
        <w:rPr>
          <w:sz w:val="28"/>
        </w:rPr>
        <w:t>9</w:t>
      </w:r>
    </w:p>
    <w:p w:rsidR="00C330AE" w:rsidRDefault="00C330AE" w:rsidP="00C330AE">
      <w:pPr>
        <w:keepLines/>
        <w:widowControl w:val="0"/>
        <w:jc w:val="both"/>
        <w:rPr>
          <w:sz w:val="28"/>
        </w:rPr>
      </w:pPr>
      <w:r>
        <w:rPr>
          <w:sz w:val="28"/>
        </w:rPr>
        <w:t>Статья 67. Закупки для обеспечения муниципа</w:t>
      </w:r>
      <w:r w:rsidR="00596008">
        <w:rPr>
          <w:sz w:val="28"/>
        </w:rPr>
        <w:t>льных нужд--------------------</w:t>
      </w:r>
      <w:r w:rsidR="001A2DD3">
        <w:rPr>
          <w:sz w:val="28"/>
        </w:rPr>
        <w:t xml:space="preserve"> 61</w:t>
      </w:r>
    </w:p>
    <w:p w:rsidR="00C330AE" w:rsidRDefault="00C330AE" w:rsidP="00C330AE">
      <w:pPr>
        <w:keepLines/>
        <w:widowControl w:val="0"/>
        <w:jc w:val="both"/>
        <w:rPr>
          <w:sz w:val="28"/>
        </w:rPr>
      </w:pPr>
    </w:p>
    <w:p w:rsidR="00C330AE" w:rsidRDefault="00C330AE" w:rsidP="00C330AE">
      <w:pPr>
        <w:pStyle w:val="5"/>
        <w:spacing w:before="0" w:after="0"/>
        <w:rPr>
          <w:caps/>
        </w:rPr>
      </w:pPr>
      <w:r>
        <w:rPr>
          <w:caps/>
        </w:rPr>
        <w:t>ГЛАВА 9. ОТВЕТСТВЕННОСТЬ ОРГАНОВ МЕСТНОГО САМОУПРАВЛЕНИЯ</w:t>
      </w:r>
    </w:p>
    <w:p w:rsidR="00C330AE" w:rsidRDefault="00C330AE" w:rsidP="00C330AE">
      <w:pPr>
        <w:pStyle w:val="5"/>
        <w:spacing w:before="0" w:after="0"/>
        <w:rPr>
          <w:caps/>
        </w:rPr>
      </w:pPr>
      <w:r>
        <w:rPr>
          <w:caps/>
        </w:rPr>
        <w:t xml:space="preserve">                 И ДОЛЖНОСТНЫХ ЛИЦ МЕСТНОГО САМОУПРАВЛЕНИЯ</w:t>
      </w:r>
    </w:p>
    <w:p w:rsidR="00C330AE" w:rsidRDefault="00C330AE" w:rsidP="00C330AE">
      <w:pPr>
        <w:pStyle w:val="5"/>
        <w:spacing w:before="0" w:after="0"/>
        <w:rPr>
          <w:caps/>
        </w:rPr>
      </w:pPr>
      <w:r>
        <w:rPr>
          <w:caps/>
        </w:rPr>
        <w:t xml:space="preserve">                СЕМИЛУКСКОГО МУНИЦИПАЛЬНОГО РАЙОНА</w:t>
      </w:r>
    </w:p>
    <w:p w:rsidR="00C330AE" w:rsidRDefault="00C330AE" w:rsidP="00C330AE">
      <w:pPr>
        <w:pStyle w:val="5"/>
        <w:spacing w:before="0" w:after="0"/>
        <w:rPr>
          <w:caps/>
        </w:rPr>
      </w:pPr>
    </w:p>
    <w:p w:rsidR="00C330AE" w:rsidRDefault="00C330AE" w:rsidP="00C330AE">
      <w:pPr>
        <w:keepLines/>
        <w:widowControl w:val="0"/>
        <w:jc w:val="both"/>
        <w:rPr>
          <w:sz w:val="28"/>
        </w:rPr>
      </w:pPr>
      <w:r>
        <w:rPr>
          <w:sz w:val="28"/>
        </w:rPr>
        <w:t>Статья 68. Ответственность депутатов, членов выборных органов</w:t>
      </w:r>
    </w:p>
    <w:p w:rsidR="00C330AE" w:rsidRDefault="00C330AE" w:rsidP="00C330AE">
      <w:pPr>
        <w:keepLines/>
        <w:widowControl w:val="0"/>
        <w:jc w:val="both"/>
        <w:rPr>
          <w:sz w:val="28"/>
        </w:rPr>
      </w:pPr>
      <w:r>
        <w:rPr>
          <w:sz w:val="28"/>
        </w:rPr>
        <w:t xml:space="preserve">                   местного самоуправления, выборных должностных лиц </w:t>
      </w:r>
    </w:p>
    <w:p w:rsidR="00C330AE" w:rsidRDefault="00C330AE" w:rsidP="00C330AE">
      <w:pPr>
        <w:keepLines/>
        <w:widowControl w:val="0"/>
        <w:jc w:val="both"/>
        <w:rPr>
          <w:sz w:val="28"/>
        </w:rPr>
      </w:pPr>
      <w:r>
        <w:rPr>
          <w:sz w:val="28"/>
        </w:rPr>
        <w:t xml:space="preserve">                   местного самоуправления перед населением</w:t>
      </w:r>
    </w:p>
    <w:p w:rsidR="00C330AE" w:rsidRDefault="00C330AE" w:rsidP="00C330AE">
      <w:pPr>
        <w:keepLines/>
        <w:widowControl w:val="0"/>
        <w:jc w:val="both"/>
        <w:rPr>
          <w:sz w:val="28"/>
        </w:rPr>
      </w:pPr>
      <w:r>
        <w:rPr>
          <w:sz w:val="28"/>
        </w:rPr>
        <w:t xml:space="preserve">                   Семилукского муниципального района--</w:t>
      </w:r>
      <w:r w:rsidR="00596008">
        <w:rPr>
          <w:sz w:val="28"/>
        </w:rPr>
        <w:t>------------------------------6</w:t>
      </w:r>
      <w:r w:rsidR="001A2DD3">
        <w:rPr>
          <w:sz w:val="28"/>
        </w:rPr>
        <w:t>1</w:t>
      </w:r>
    </w:p>
    <w:p w:rsidR="00C330AE" w:rsidRDefault="00C330AE" w:rsidP="00C330AE">
      <w:pPr>
        <w:keepLines/>
        <w:widowControl w:val="0"/>
        <w:jc w:val="both"/>
        <w:rPr>
          <w:sz w:val="28"/>
        </w:rPr>
      </w:pPr>
      <w:r>
        <w:rPr>
          <w:sz w:val="28"/>
        </w:rPr>
        <w:t>Статья 69. Ответственность депутатов, членов выборных органов</w:t>
      </w:r>
    </w:p>
    <w:p w:rsidR="00C330AE" w:rsidRDefault="00C330AE" w:rsidP="00C330AE">
      <w:pPr>
        <w:keepLines/>
        <w:widowControl w:val="0"/>
        <w:jc w:val="both"/>
        <w:rPr>
          <w:sz w:val="28"/>
        </w:rPr>
      </w:pPr>
      <w:r>
        <w:rPr>
          <w:sz w:val="28"/>
        </w:rPr>
        <w:t xml:space="preserve">                   местного самоуправления, выборных должностных лиц </w:t>
      </w:r>
    </w:p>
    <w:p w:rsidR="00C330AE" w:rsidRDefault="00C330AE" w:rsidP="00C330AE">
      <w:pPr>
        <w:keepLines/>
        <w:widowControl w:val="0"/>
        <w:jc w:val="both"/>
        <w:rPr>
          <w:sz w:val="28"/>
        </w:rPr>
      </w:pPr>
      <w:r>
        <w:rPr>
          <w:sz w:val="28"/>
        </w:rPr>
        <w:t xml:space="preserve">                   местного самоуправления перед населением </w:t>
      </w:r>
    </w:p>
    <w:p w:rsidR="00C330AE" w:rsidRDefault="00C330AE" w:rsidP="00C330AE">
      <w:pPr>
        <w:keepLines/>
        <w:widowControl w:val="0"/>
        <w:jc w:val="both"/>
        <w:rPr>
          <w:sz w:val="28"/>
        </w:rPr>
      </w:pPr>
      <w:r>
        <w:rPr>
          <w:sz w:val="28"/>
        </w:rPr>
        <w:t xml:space="preserve">                   Семилукского муниципального района--</w:t>
      </w:r>
      <w:r w:rsidR="00596008">
        <w:rPr>
          <w:sz w:val="28"/>
        </w:rPr>
        <w:t>------------------------------6</w:t>
      </w:r>
      <w:r w:rsidR="001A2DD3">
        <w:rPr>
          <w:sz w:val="28"/>
        </w:rPr>
        <w:t>1</w:t>
      </w:r>
    </w:p>
    <w:p w:rsidR="00C330AE" w:rsidRDefault="00C330AE" w:rsidP="00C330AE">
      <w:pPr>
        <w:keepLines/>
        <w:widowControl w:val="0"/>
        <w:jc w:val="both"/>
        <w:rPr>
          <w:sz w:val="28"/>
        </w:rPr>
      </w:pPr>
      <w:r>
        <w:rPr>
          <w:sz w:val="28"/>
        </w:rPr>
        <w:t xml:space="preserve">Статья 70. Ответственность органов местного самоуправления </w:t>
      </w:r>
    </w:p>
    <w:p w:rsidR="00C330AE" w:rsidRDefault="00C330AE" w:rsidP="00C330AE">
      <w:pPr>
        <w:keepLines/>
        <w:widowControl w:val="0"/>
        <w:jc w:val="both"/>
        <w:rPr>
          <w:sz w:val="28"/>
        </w:rPr>
      </w:pPr>
      <w:r>
        <w:rPr>
          <w:sz w:val="28"/>
        </w:rPr>
        <w:t xml:space="preserve">                   и должностных лиц местного самоуправления перед </w:t>
      </w:r>
    </w:p>
    <w:p w:rsidR="00C330AE" w:rsidRDefault="00C330AE" w:rsidP="00C330AE">
      <w:pPr>
        <w:keepLines/>
        <w:widowControl w:val="0"/>
        <w:jc w:val="both"/>
        <w:rPr>
          <w:sz w:val="28"/>
        </w:rPr>
      </w:pPr>
      <w:r>
        <w:rPr>
          <w:sz w:val="28"/>
        </w:rPr>
        <w:tab/>
      </w:r>
      <w:r>
        <w:rPr>
          <w:sz w:val="28"/>
        </w:rPr>
        <w:tab/>
        <w:t>государством----------------------------------</w:t>
      </w:r>
      <w:r w:rsidR="00596008">
        <w:rPr>
          <w:sz w:val="28"/>
        </w:rPr>
        <w:t>------------------------------6</w:t>
      </w:r>
      <w:r w:rsidR="001A2DD3">
        <w:rPr>
          <w:sz w:val="28"/>
        </w:rPr>
        <w:t>1</w:t>
      </w:r>
    </w:p>
    <w:p w:rsidR="00C330AE" w:rsidRDefault="00C330AE" w:rsidP="00C330AE">
      <w:pPr>
        <w:keepLines/>
        <w:widowControl w:val="0"/>
        <w:jc w:val="both"/>
        <w:rPr>
          <w:sz w:val="28"/>
        </w:rPr>
      </w:pPr>
      <w:r>
        <w:rPr>
          <w:sz w:val="28"/>
        </w:rPr>
        <w:t>Статья 71. Ответственность Совета народных депутатов перед</w:t>
      </w:r>
    </w:p>
    <w:p w:rsidR="00C330AE" w:rsidRDefault="00C330AE" w:rsidP="00C330AE">
      <w:pPr>
        <w:keepLines/>
        <w:widowControl w:val="0"/>
        <w:jc w:val="both"/>
        <w:rPr>
          <w:sz w:val="28"/>
        </w:rPr>
      </w:pPr>
      <w:r>
        <w:rPr>
          <w:sz w:val="28"/>
        </w:rPr>
        <w:t xml:space="preserve">                   государством ---------------------------------------</w:t>
      </w:r>
      <w:r w:rsidR="00596008">
        <w:rPr>
          <w:sz w:val="28"/>
        </w:rPr>
        <w:t>-------------------------6</w:t>
      </w:r>
      <w:r w:rsidR="001A2DD3">
        <w:rPr>
          <w:sz w:val="28"/>
        </w:rPr>
        <w:t>2</w:t>
      </w:r>
    </w:p>
    <w:p w:rsidR="00C330AE" w:rsidRDefault="00C330AE" w:rsidP="00C330AE">
      <w:pPr>
        <w:keepLines/>
        <w:widowControl w:val="0"/>
        <w:jc w:val="both"/>
        <w:rPr>
          <w:sz w:val="28"/>
        </w:rPr>
      </w:pPr>
      <w:r>
        <w:rPr>
          <w:sz w:val="28"/>
        </w:rPr>
        <w:t xml:space="preserve">Статья 72. Ответственность главы Семилукского муниципального района </w:t>
      </w:r>
    </w:p>
    <w:p w:rsidR="00C330AE" w:rsidRDefault="00C330AE" w:rsidP="00C330AE">
      <w:pPr>
        <w:keepLines/>
        <w:widowControl w:val="0"/>
        <w:jc w:val="both"/>
        <w:rPr>
          <w:sz w:val="28"/>
        </w:rPr>
      </w:pPr>
      <w:r>
        <w:rPr>
          <w:sz w:val="28"/>
        </w:rPr>
        <w:tab/>
      </w:r>
      <w:r>
        <w:rPr>
          <w:sz w:val="28"/>
        </w:rPr>
        <w:tab/>
        <w:t>И главы администрации района пер</w:t>
      </w:r>
      <w:r w:rsidR="00596008">
        <w:rPr>
          <w:sz w:val="28"/>
        </w:rPr>
        <w:t>ед государством---------------6</w:t>
      </w:r>
      <w:r w:rsidR="001A2DD3">
        <w:rPr>
          <w:sz w:val="28"/>
        </w:rPr>
        <w:t>2</w:t>
      </w:r>
    </w:p>
    <w:p w:rsidR="00C330AE" w:rsidRDefault="00C330AE" w:rsidP="00C330AE">
      <w:pPr>
        <w:keepLines/>
        <w:widowControl w:val="0"/>
        <w:jc w:val="both"/>
        <w:rPr>
          <w:sz w:val="28"/>
        </w:rPr>
      </w:pPr>
      <w:r>
        <w:rPr>
          <w:sz w:val="28"/>
        </w:rPr>
        <w:t xml:space="preserve">Статья 72.1. Удаление главы Семилукского муниципального района </w:t>
      </w:r>
    </w:p>
    <w:p w:rsidR="00C330AE" w:rsidRDefault="00C330AE" w:rsidP="00C330AE">
      <w:pPr>
        <w:keepLines/>
        <w:widowControl w:val="0"/>
        <w:jc w:val="both"/>
        <w:rPr>
          <w:sz w:val="28"/>
        </w:rPr>
      </w:pPr>
      <w:r>
        <w:rPr>
          <w:sz w:val="28"/>
        </w:rPr>
        <w:t xml:space="preserve">                     в отставку -------------------------------------</w:t>
      </w:r>
      <w:r w:rsidR="00596008">
        <w:rPr>
          <w:sz w:val="28"/>
        </w:rPr>
        <w:t>------------------------------6</w:t>
      </w:r>
      <w:r w:rsidR="001A2DD3">
        <w:rPr>
          <w:sz w:val="28"/>
        </w:rPr>
        <w:t>2</w:t>
      </w:r>
    </w:p>
    <w:p w:rsidR="00C330AE" w:rsidRDefault="00C330AE" w:rsidP="00C330AE">
      <w:pPr>
        <w:keepLines/>
        <w:widowControl w:val="0"/>
        <w:jc w:val="both"/>
        <w:rPr>
          <w:sz w:val="28"/>
        </w:rPr>
      </w:pPr>
      <w:r>
        <w:rPr>
          <w:sz w:val="28"/>
        </w:rPr>
        <w:t>Статья 73. Временное осуществление органами государственной власти</w:t>
      </w:r>
    </w:p>
    <w:p w:rsidR="00C330AE" w:rsidRDefault="00C330AE" w:rsidP="00C330AE">
      <w:pPr>
        <w:keepLines/>
        <w:widowControl w:val="0"/>
        <w:jc w:val="both"/>
        <w:rPr>
          <w:sz w:val="28"/>
        </w:rPr>
      </w:pPr>
      <w:r>
        <w:rPr>
          <w:sz w:val="28"/>
        </w:rPr>
        <w:tab/>
        <w:t xml:space="preserve">         отдельных полномочий органов местного самоуправления</w:t>
      </w:r>
    </w:p>
    <w:p w:rsidR="00C330AE" w:rsidRDefault="00C330AE" w:rsidP="00C330AE">
      <w:pPr>
        <w:keepLines/>
        <w:widowControl w:val="0"/>
        <w:jc w:val="both"/>
        <w:rPr>
          <w:sz w:val="28"/>
        </w:rPr>
      </w:pPr>
      <w:r>
        <w:rPr>
          <w:sz w:val="28"/>
        </w:rPr>
        <w:t xml:space="preserve">                    Семилукского муниципального района--</w:t>
      </w:r>
      <w:r w:rsidR="00596008">
        <w:rPr>
          <w:sz w:val="28"/>
        </w:rPr>
        <w:t>------------------------------6</w:t>
      </w:r>
      <w:r w:rsidR="001A2DD3">
        <w:rPr>
          <w:sz w:val="28"/>
        </w:rPr>
        <w:t>5</w:t>
      </w:r>
    </w:p>
    <w:p w:rsidR="00C330AE" w:rsidRDefault="00C330AE" w:rsidP="00C330AE">
      <w:pPr>
        <w:keepLines/>
        <w:widowControl w:val="0"/>
        <w:jc w:val="both"/>
        <w:rPr>
          <w:sz w:val="28"/>
        </w:rPr>
      </w:pPr>
      <w:r>
        <w:rPr>
          <w:sz w:val="28"/>
        </w:rPr>
        <w:t xml:space="preserve">Статья 74. Ответственность органов местного самоуправления и </w:t>
      </w:r>
    </w:p>
    <w:p w:rsidR="00C330AE" w:rsidRDefault="00C330AE" w:rsidP="00C330AE">
      <w:pPr>
        <w:keepLines/>
        <w:widowControl w:val="0"/>
        <w:jc w:val="both"/>
        <w:rPr>
          <w:sz w:val="28"/>
        </w:rPr>
      </w:pPr>
      <w:r>
        <w:rPr>
          <w:sz w:val="28"/>
        </w:rPr>
        <w:t xml:space="preserve">                   должностных лиц местного самоуправления перед </w:t>
      </w:r>
    </w:p>
    <w:p w:rsidR="00C330AE" w:rsidRDefault="00C330AE" w:rsidP="00C330AE">
      <w:pPr>
        <w:keepLines/>
        <w:widowControl w:val="0"/>
        <w:jc w:val="both"/>
        <w:rPr>
          <w:sz w:val="28"/>
        </w:rPr>
      </w:pPr>
      <w:r>
        <w:rPr>
          <w:sz w:val="28"/>
        </w:rPr>
        <w:t xml:space="preserve">                   физическими и юридическими лицами---</w:t>
      </w:r>
      <w:r w:rsidR="00596008">
        <w:rPr>
          <w:sz w:val="28"/>
        </w:rPr>
        <w:t>------------------------------6</w:t>
      </w:r>
      <w:r w:rsidR="001A2DD3">
        <w:rPr>
          <w:sz w:val="28"/>
        </w:rPr>
        <w:t>6</w:t>
      </w:r>
    </w:p>
    <w:p w:rsidR="00C330AE" w:rsidRDefault="00C330AE" w:rsidP="00C330AE">
      <w:pPr>
        <w:keepLines/>
        <w:widowControl w:val="0"/>
        <w:jc w:val="both"/>
        <w:rPr>
          <w:sz w:val="28"/>
        </w:rPr>
      </w:pPr>
      <w:r>
        <w:rPr>
          <w:sz w:val="28"/>
        </w:rPr>
        <w:t>Статья 75. Обжалование в суд решений, принятых путем прямого</w:t>
      </w:r>
    </w:p>
    <w:p w:rsidR="00C330AE" w:rsidRDefault="00C330AE" w:rsidP="00C330AE">
      <w:pPr>
        <w:keepLines/>
        <w:widowControl w:val="0"/>
        <w:jc w:val="both"/>
        <w:rPr>
          <w:sz w:val="28"/>
        </w:rPr>
      </w:pPr>
      <w:r>
        <w:rPr>
          <w:sz w:val="28"/>
        </w:rPr>
        <w:t xml:space="preserve">                   волеизъявления граждан, решений, и действий (бездействия) </w:t>
      </w:r>
    </w:p>
    <w:p w:rsidR="00C330AE" w:rsidRDefault="00C330AE" w:rsidP="00C330AE">
      <w:pPr>
        <w:keepLines/>
        <w:widowControl w:val="0"/>
        <w:jc w:val="both"/>
        <w:rPr>
          <w:sz w:val="28"/>
        </w:rPr>
      </w:pPr>
      <w:r>
        <w:rPr>
          <w:sz w:val="28"/>
        </w:rPr>
        <w:t xml:space="preserve">                  органов местного самоуправления и должностных лиц</w:t>
      </w:r>
    </w:p>
    <w:p w:rsidR="00C330AE" w:rsidRDefault="00C330AE" w:rsidP="00C330AE">
      <w:pPr>
        <w:keepLines/>
        <w:widowControl w:val="0"/>
        <w:jc w:val="both"/>
        <w:rPr>
          <w:sz w:val="28"/>
        </w:rPr>
      </w:pPr>
      <w:r>
        <w:rPr>
          <w:sz w:val="28"/>
        </w:rPr>
        <w:tab/>
        <w:t xml:space="preserve">         местного самоуправления-------------------</w:t>
      </w:r>
      <w:r w:rsidR="00596008">
        <w:rPr>
          <w:sz w:val="28"/>
        </w:rPr>
        <w:t>------------------------------6</w:t>
      </w:r>
      <w:r w:rsidR="001A2DD3">
        <w:rPr>
          <w:sz w:val="28"/>
        </w:rPr>
        <w:t>6</w:t>
      </w:r>
    </w:p>
    <w:p w:rsidR="00C330AE" w:rsidRDefault="00C330AE" w:rsidP="00C330AE">
      <w:pPr>
        <w:pStyle w:val="af"/>
        <w:keepLines/>
        <w:widowControl w:val="0"/>
        <w:ind w:firstLine="0"/>
        <w:rPr>
          <w:b/>
          <w:bCs/>
          <w:i/>
          <w:iCs/>
          <w:caps/>
          <w:sz w:val="26"/>
          <w:szCs w:val="26"/>
        </w:rPr>
      </w:pPr>
      <w:r>
        <w:rPr>
          <w:b/>
          <w:bCs/>
          <w:i/>
          <w:iCs/>
          <w:caps/>
          <w:sz w:val="26"/>
          <w:szCs w:val="26"/>
        </w:rPr>
        <w:t>ГЛАВА 10. ЗАКЛЮЧИТЕЛЬНЫЕ ПОЛОЖЕНИЯ</w:t>
      </w:r>
    </w:p>
    <w:p w:rsidR="00C330AE" w:rsidRDefault="00C330AE" w:rsidP="00C330AE">
      <w:pPr>
        <w:pStyle w:val="af"/>
        <w:keepLines/>
        <w:widowControl w:val="0"/>
        <w:ind w:firstLine="0"/>
        <w:rPr>
          <w:szCs w:val="24"/>
        </w:rPr>
      </w:pPr>
      <w:r>
        <w:rPr>
          <w:szCs w:val="24"/>
        </w:rPr>
        <w:t xml:space="preserve">Статья 76. Порядок вступления в действие Устава </w:t>
      </w:r>
    </w:p>
    <w:p w:rsidR="00C330AE" w:rsidRDefault="00C330AE" w:rsidP="00C330AE">
      <w:pPr>
        <w:pStyle w:val="af"/>
        <w:keepLines/>
        <w:widowControl w:val="0"/>
        <w:ind w:firstLine="0"/>
        <w:rPr>
          <w:szCs w:val="24"/>
        </w:rPr>
      </w:pPr>
      <w:r>
        <w:rPr>
          <w:szCs w:val="24"/>
        </w:rPr>
        <w:tab/>
        <w:t xml:space="preserve">         Семилукского муниципального района  -------------------------------6</w:t>
      </w:r>
      <w:r w:rsidR="001A2DD3">
        <w:rPr>
          <w:szCs w:val="24"/>
        </w:rPr>
        <w:t>7</w:t>
      </w:r>
    </w:p>
    <w:p w:rsidR="00C330AE" w:rsidRDefault="00C330AE" w:rsidP="00C330AE">
      <w:pPr>
        <w:jc w:val="center"/>
        <w:rPr>
          <w:b/>
        </w:rPr>
      </w:pPr>
    </w:p>
    <w:p w:rsidR="00C330AE" w:rsidRDefault="00C330AE" w:rsidP="00C330AE">
      <w:pPr>
        <w:jc w:val="center"/>
        <w:rPr>
          <w:b/>
        </w:rPr>
      </w:pPr>
    </w:p>
    <w:p w:rsidR="00C330AE" w:rsidRDefault="00C330AE" w:rsidP="00C330AE">
      <w:pPr>
        <w:jc w:val="center"/>
        <w:rPr>
          <w:b/>
        </w:rPr>
      </w:pPr>
    </w:p>
    <w:p w:rsidR="00C330AE" w:rsidRDefault="00C330AE" w:rsidP="00C330AE">
      <w:pPr>
        <w:jc w:val="center"/>
        <w:rPr>
          <w:b/>
        </w:rPr>
      </w:pPr>
    </w:p>
    <w:p w:rsidR="00C330AE" w:rsidRDefault="00C330AE" w:rsidP="00C330AE">
      <w:pPr>
        <w:jc w:val="center"/>
        <w:rPr>
          <w:b/>
        </w:rPr>
      </w:pPr>
    </w:p>
    <w:p w:rsidR="00C330AE" w:rsidRDefault="00C330AE" w:rsidP="00C330AE">
      <w:pPr>
        <w:jc w:val="center"/>
        <w:rPr>
          <w:b/>
        </w:rPr>
      </w:pPr>
    </w:p>
    <w:p w:rsidR="00C330AE" w:rsidRDefault="00C330AE" w:rsidP="00C330AE">
      <w:pPr>
        <w:jc w:val="center"/>
        <w:rPr>
          <w:b/>
        </w:rPr>
      </w:pPr>
    </w:p>
    <w:p w:rsidR="00C330AE" w:rsidRDefault="00C330AE" w:rsidP="00C330AE">
      <w:pPr>
        <w:jc w:val="center"/>
        <w:rPr>
          <w:b/>
        </w:rPr>
      </w:pPr>
    </w:p>
    <w:p w:rsidR="00C330AE" w:rsidRDefault="00C330AE" w:rsidP="00C330AE">
      <w:pPr>
        <w:jc w:val="center"/>
        <w:rPr>
          <w:b/>
        </w:rPr>
      </w:pPr>
    </w:p>
    <w:p w:rsidR="00C330AE" w:rsidRDefault="00C330AE" w:rsidP="00C330AE">
      <w:pPr>
        <w:jc w:val="center"/>
        <w:rPr>
          <w:b/>
        </w:rPr>
      </w:pPr>
    </w:p>
    <w:p w:rsidR="00C330AE" w:rsidRDefault="00C330AE" w:rsidP="00C330AE">
      <w:pPr>
        <w:jc w:val="center"/>
        <w:rPr>
          <w:b/>
        </w:rPr>
      </w:pPr>
      <w:r>
        <w:rPr>
          <w:b/>
        </w:rPr>
        <w:t>УСТАВ</w:t>
      </w:r>
    </w:p>
    <w:p w:rsidR="00C330AE" w:rsidRDefault="00C330AE" w:rsidP="00C330AE">
      <w:pPr>
        <w:ind w:firstLine="540"/>
        <w:jc w:val="center"/>
        <w:rPr>
          <w:b/>
        </w:rPr>
      </w:pPr>
      <w:r>
        <w:rPr>
          <w:b/>
        </w:rPr>
        <w:t>СЕМИЛУКСКОГО МУНИЦИПАЛЬНОГО РАЙОНА  ВОРОНЕЖСКОЙ ОБЛАСТИ</w:t>
      </w:r>
    </w:p>
    <w:p w:rsidR="00C330AE" w:rsidRDefault="00C330AE" w:rsidP="00C330AE">
      <w:pPr>
        <w:ind w:firstLine="540"/>
        <w:jc w:val="center"/>
        <w:rPr>
          <w:b/>
        </w:rPr>
      </w:pPr>
    </w:p>
    <w:p w:rsidR="00C330AE" w:rsidRDefault="00C330AE" w:rsidP="00C330AE">
      <w:pPr>
        <w:pStyle w:val="f12"/>
        <w:ind w:firstLine="540"/>
      </w:pPr>
    </w:p>
    <w:p w:rsidR="00C330AE" w:rsidRDefault="00C330AE" w:rsidP="00C330AE">
      <w:pPr>
        <w:pStyle w:val="f12"/>
        <w:ind w:firstLine="540"/>
        <w:jc w:val="center"/>
        <w:rPr>
          <w:b/>
          <w:u w:val="single"/>
        </w:rPr>
      </w:pPr>
      <w:r>
        <w:rPr>
          <w:b/>
          <w:u w:val="single"/>
        </w:rPr>
        <w:t>Глава 1. Общие положения</w:t>
      </w:r>
    </w:p>
    <w:p w:rsidR="00C330AE" w:rsidRDefault="00C330AE" w:rsidP="00C330AE">
      <w:pPr>
        <w:pStyle w:val="f12"/>
        <w:ind w:firstLine="540"/>
        <w:jc w:val="center"/>
        <w:rPr>
          <w:b/>
          <w:u w:val="single"/>
        </w:rPr>
      </w:pPr>
    </w:p>
    <w:p w:rsidR="00C330AE" w:rsidRDefault="00C330AE" w:rsidP="00C330AE">
      <w:pPr>
        <w:pStyle w:val="FR3"/>
        <w:ind w:firstLine="540"/>
        <w:jc w:val="both"/>
        <w:rPr>
          <w:rFonts w:ascii="Times New Roman" w:hAnsi="Times New Roman"/>
          <w:b/>
          <w:sz w:val="24"/>
        </w:rPr>
      </w:pPr>
      <w:r>
        <w:rPr>
          <w:rFonts w:ascii="Times New Roman" w:hAnsi="Times New Roman"/>
          <w:b/>
          <w:sz w:val="24"/>
        </w:rPr>
        <w:t xml:space="preserve">    Статья 1. Общие понятия, используемые в Уставе Семилукского                                  муниципального района</w:t>
      </w:r>
    </w:p>
    <w:p w:rsidR="00C330AE" w:rsidRDefault="00C330AE" w:rsidP="00C330AE">
      <w:pPr>
        <w:pStyle w:val="FR3"/>
        <w:ind w:firstLine="540"/>
        <w:jc w:val="both"/>
        <w:rPr>
          <w:rFonts w:ascii="Times New Roman" w:hAnsi="Times New Roman"/>
          <w:b/>
          <w:sz w:val="24"/>
        </w:rPr>
      </w:pPr>
    </w:p>
    <w:p w:rsidR="00C330AE" w:rsidRDefault="00C330AE" w:rsidP="00C330AE">
      <w:pPr>
        <w:pStyle w:val="FR3"/>
        <w:ind w:firstLine="540"/>
        <w:jc w:val="both"/>
        <w:rPr>
          <w:rFonts w:ascii="Times New Roman" w:hAnsi="Times New Roman"/>
          <w:sz w:val="24"/>
        </w:rPr>
      </w:pPr>
      <w:r>
        <w:rPr>
          <w:rFonts w:ascii="Times New Roman" w:hAnsi="Times New Roman"/>
          <w:sz w:val="24"/>
        </w:rPr>
        <w:t>1. В Уставе Семилукского муниципального района отдельные понятия и термины используются в следующих значениях:</w:t>
      </w:r>
    </w:p>
    <w:p w:rsidR="00C330AE" w:rsidRDefault="00C330AE" w:rsidP="00C330AE">
      <w:pPr>
        <w:pStyle w:val="FR3"/>
        <w:ind w:firstLine="540"/>
        <w:jc w:val="both"/>
        <w:rPr>
          <w:rFonts w:ascii="Times New Roman" w:hAnsi="Times New Roman"/>
          <w:sz w:val="24"/>
        </w:rPr>
      </w:pPr>
      <w:r>
        <w:rPr>
          <w:rFonts w:ascii="Times New Roman" w:hAnsi="Times New Roman"/>
          <w:b/>
          <w:i/>
          <w:sz w:val="24"/>
        </w:rPr>
        <w:t>сельское поселение</w:t>
      </w:r>
      <w:r>
        <w:rPr>
          <w:rFonts w:ascii="Times New Roman" w:hAnsi="Times New Roman"/>
          <w:sz w:val="24"/>
        </w:rPr>
        <w:t xml:space="preserve"> - один или несколько </w:t>
      </w:r>
      <w:r w:rsidR="003C6718">
        <w:rPr>
          <w:rFonts w:ascii="Times New Roman" w:hAnsi="Times New Roman"/>
          <w:sz w:val="24"/>
        </w:rPr>
        <w:t>объединенных общей</w:t>
      </w:r>
      <w:r>
        <w:rPr>
          <w:rFonts w:ascii="Times New Roman" w:hAnsi="Times New Roman"/>
          <w:sz w:val="24"/>
        </w:rPr>
        <w:t xml:space="preserve"> территорией сельских населенных пунктов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городское поселение</w:t>
      </w:r>
      <w:r>
        <w:rPr>
          <w:rFonts w:ascii="Times New Roman" w:hAnsi="Times New Roman"/>
          <w:sz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поселение</w:t>
      </w:r>
      <w:r>
        <w:rPr>
          <w:rFonts w:ascii="Times New Roman" w:hAnsi="Times New Roman"/>
          <w:i/>
          <w:sz w:val="24"/>
        </w:rPr>
        <w:t xml:space="preserve"> </w:t>
      </w:r>
      <w:r>
        <w:rPr>
          <w:rFonts w:ascii="Times New Roman" w:hAnsi="Times New Roman"/>
          <w:sz w:val="24"/>
        </w:rPr>
        <w:t>– городское или сельское поселение;</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муниципальный район</w:t>
      </w:r>
      <w:r>
        <w:rPr>
          <w:rFonts w:ascii="Times New Roman" w:hAnsi="Times New Roman"/>
          <w:sz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муниципальное образование</w:t>
      </w:r>
      <w:r>
        <w:rPr>
          <w:rFonts w:ascii="Times New Roman" w:hAnsi="Times New Roman"/>
          <w:sz w:val="24"/>
        </w:rPr>
        <w:t xml:space="preserve"> – городское или сельское поселение, муниципальный район;</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вопросы местного значения</w:t>
      </w:r>
      <w:r>
        <w:rPr>
          <w:rFonts w:ascii="Times New Roman" w:hAnsi="Times New Roman"/>
          <w:sz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w:t>
      </w:r>
      <w:r w:rsidR="003C6718">
        <w:rPr>
          <w:rFonts w:ascii="Times New Roman" w:hAnsi="Times New Roman"/>
          <w:sz w:val="24"/>
        </w:rPr>
        <w:t>органами местного</w:t>
      </w:r>
      <w:r>
        <w:rPr>
          <w:rFonts w:ascii="Times New Roman" w:hAnsi="Times New Roman"/>
          <w:sz w:val="24"/>
        </w:rPr>
        <w:t xml:space="preserve"> самоуправления самостоятельно;</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вопросы местного значения межпоселенческого характера</w:t>
      </w:r>
      <w:r>
        <w:rPr>
          <w:rFonts w:ascii="Times New Roman" w:hAnsi="Times New Roman"/>
          <w:sz w:val="24"/>
        </w:rPr>
        <w:t xml:space="preserve"> – часть вопросов местного значения, решение которых в соответствии с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органы местного самоуправления</w:t>
      </w:r>
      <w:r>
        <w:rPr>
          <w:rFonts w:ascii="Times New Roman" w:hAnsi="Times New Roman"/>
          <w:sz w:val="24"/>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депутат</w:t>
      </w:r>
      <w:r>
        <w:rPr>
          <w:rFonts w:ascii="Times New Roman" w:hAnsi="Times New Roman"/>
          <w:sz w:val="24"/>
        </w:rPr>
        <w:t xml:space="preserve"> – член представительного органа муниципального района;</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должностное лицо местного самоуправления</w:t>
      </w:r>
      <w:r>
        <w:rPr>
          <w:rFonts w:ascii="Times New Roman" w:hAnsi="Times New Roman"/>
          <w:sz w:val="24"/>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330AE" w:rsidRDefault="00C330AE" w:rsidP="00C330AE">
      <w:pPr>
        <w:pStyle w:val="FR3"/>
        <w:ind w:firstLine="540"/>
        <w:jc w:val="both"/>
        <w:rPr>
          <w:rFonts w:ascii="Times New Roman" w:hAnsi="Times New Roman"/>
          <w:sz w:val="24"/>
          <w:szCs w:val="24"/>
        </w:rPr>
      </w:pPr>
      <w:r>
        <w:rPr>
          <w:rFonts w:ascii="Times New Roman" w:hAnsi="Times New Roman"/>
          <w:b/>
          <w:i/>
          <w:sz w:val="24"/>
        </w:rPr>
        <w:t>выборное должностное лицо местного самоуправления</w:t>
      </w:r>
      <w:r>
        <w:rPr>
          <w:rFonts w:ascii="Times New Roman" w:hAnsi="Times New Roman"/>
          <w:sz w:val="24"/>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Pr>
          <w:sz w:val="28"/>
          <w:szCs w:val="28"/>
        </w:rPr>
        <w:t xml:space="preserve"> </w:t>
      </w:r>
      <w:r w:rsidRPr="003E6C3B">
        <w:rPr>
          <w:rFonts w:ascii="Times New Roman" w:hAnsi="Times New Roman"/>
          <w:sz w:val="24"/>
          <w:szCs w:val="24"/>
        </w:rPr>
        <w:t xml:space="preserve">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w:t>
      </w:r>
      <w:r w:rsidRPr="003E6C3B">
        <w:rPr>
          <w:rFonts w:ascii="Times New Roman" w:hAnsi="Times New Roman"/>
          <w:sz w:val="24"/>
          <w:szCs w:val="24"/>
        </w:rPr>
        <w:lastRenderedPageBreak/>
        <w:t>представленных конкурсной комиссией по результатам конкурса</w:t>
      </w:r>
      <w:r>
        <w:rPr>
          <w:rFonts w:ascii="Times New Roman" w:hAnsi="Times New Roman"/>
          <w:sz w:val="24"/>
          <w:szCs w:val="24"/>
        </w:rPr>
        <w:t xml:space="preserve"> </w:t>
      </w:r>
      <w:r w:rsidRPr="00172789">
        <w:rPr>
          <w:rFonts w:ascii="Times New Roman" w:hAnsi="Times New Roman"/>
          <w:sz w:val="24"/>
          <w:szCs w:val="24"/>
        </w:rPr>
        <w:t>и наделенное собственными полномочиями по решению вопросов местного значения (в редакции решения от 12.10.2017 г. № 229);</w:t>
      </w:r>
    </w:p>
    <w:p w:rsidR="00C330AE" w:rsidRPr="003E6C3B" w:rsidRDefault="00C330AE" w:rsidP="00C330AE">
      <w:pPr>
        <w:pStyle w:val="FR3"/>
        <w:ind w:firstLine="540"/>
        <w:jc w:val="both"/>
        <w:rPr>
          <w:rFonts w:ascii="Times New Roman" w:hAnsi="Times New Roman"/>
          <w:sz w:val="24"/>
          <w:szCs w:val="24"/>
        </w:rPr>
      </w:pPr>
      <w:r w:rsidRPr="003E6C3B">
        <w:rPr>
          <w:rFonts w:ascii="Times New Roman" w:hAnsi="Times New Roman"/>
          <w:b/>
          <w:i/>
          <w:sz w:val="24"/>
          <w:szCs w:val="24"/>
        </w:rPr>
        <w:t>депутат, замещающий должность в представительном органе муниципального образования</w:t>
      </w:r>
      <w:r w:rsidRPr="003E6C3B">
        <w:rPr>
          <w:rFonts w:ascii="Times New Roman" w:hAnsi="Times New Roman"/>
          <w:sz w:val="24"/>
          <w:szCs w:val="24"/>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r>
        <w:rPr>
          <w:rFonts w:ascii="Times New Roman" w:hAnsi="Times New Roman"/>
          <w:sz w:val="24"/>
          <w:szCs w:val="24"/>
        </w:rPr>
        <w:t xml:space="preserve"> </w:t>
      </w:r>
      <w:r w:rsidRPr="00172789">
        <w:rPr>
          <w:rFonts w:ascii="Times New Roman" w:hAnsi="Times New Roman"/>
          <w:sz w:val="24"/>
          <w:szCs w:val="24"/>
        </w:rPr>
        <w:t xml:space="preserve">(в редакции решения </w:t>
      </w:r>
      <w:r>
        <w:rPr>
          <w:rFonts w:ascii="Times New Roman" w:hAnsi="Times New Roman"/>
          <w:sz w:val="24"/>
          <w:szCs w:val="24"/>
        </w:rPr>
        <w:t xml:space="preserve"> </w:t>
      </w:r>
      <w:r w:rsidRPr="00F65D22">
        <w:rPr>
          <w:rFonts w:ascii="Times New Roman" w:hAnsi="Times New Roman"/>
          <w:sz w:val="24"/>
          <w:szCs w:val="24"/>
        </w:rPr>
        <w:t xml:space="preserve">Совета народных депутатов </w:t>
      </w:r>
      <w:r w:rsidRPr="00172789">
        <w:rPr>
          <w:rFonts w:ascii="Times New Roman" w:hAnsi="Times New Roman"/>
          <w:sz w:val="24"/>
          <w:szCs w:val="24"/>
        </w:rPr>
        <w:t>от 12.10.2017 г. № 229);</w:t>
      </w:r>
    </w:p>
    <w:p w:rsidR="00C330AE" w:rsidRPr="003C6718" w:rsidRDefault="00C330AE" w:rsidP="00C330AE">
      <w:pPr>
        <w:pStyle w:val="FR3"/>
        <w:ind w:firstLine="540"/>
        <w:jc w:val="both"/>
        <w:rPr>
          <w:rFonts w:ascii="Times New Roman" w:hAnsi="Times New Roman"/>
          <w:bCs/>
          <w:sz w:val="24"/>
          <w:szCs w:val="24"/>
        </w:rPr>
      </w:pPr>
      <w:r w:rsidRPr="00C330AE">
        <w:rPr>
          <w:rFonts w:ascii="Times New Roman" w:hAnsi="Times New Roman"/>
          <w:b/>
          <w:bCs/>
          <w:i/>
          <w:sz w:val="24"/>
          <w:szCs w:val="24"/>
          <w:lang w:eastAsia="en-US"/>
        </w:rPr>
        <w:t>лицо, замещающее муниципальную должность</w:t>
      </w:r>
      <w:r w:rsidRPr="00C330AE">
        <w:rPr>
          <w:rFonts w:ascii="Times New Roman" w:hAnsi="Times New Roman"/>
          <w:b/>
          <w:bCs/>
          <w:sz w:val="24"/>
          <w:szCs w:val="24"/>
          <w:lang w:eastAsia="en-US"/>
        </w:rPr>
        <w:t xml:space="preserve">, - </w:t>
      </w:r>
      <w:r w:rsidRPr="003C6718">
        <w:rPr>
          <w:rFonts w:ascii="Times New Roman" w:hAnsi="Times New Roman"/>
          <w:bCs/>
          <w:sz w:val="24"/>
          <w:szCs w:val="24"/>
          <w:lang w:eastAsia="en-US"/>
        </w:rPr>
        <w:t>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района, заместителя председателя контрольно-счетного органа муниципального района, аудитора контрольно-счетного органа муниципального района могут быть отнесены к муниципальным должностям в соответствии с законом Воронежской области</w:t>
      </w:r>
      <w:r w:rsidRPr="003C6718">
        <w:rPr>
          <w:rFonts w:ascii="Times New Roman" w:hAnsi="Times New Roman"/>
          <w:bCs/>
          <w:sz w:val="24"/>
          <w:szCs w:val="24"/>
        </w:rPr>
        <w:t xml:space="preserve"> (в редакции решения Совета народных депутатов от  04.06.2019 г. № 37);</w:t>
      </w:r>
    </w:p>
    <w:p w:rsidR="00C330AE" w:rsidRDefault="00C330AE" w:rsidP="00C330AE">
      <w:pPr>
        <w:pStyle w:val="FR3"/>
        <w:ind w:firstLine="540"/>
        <w:jc w:val="both"/>
        <w:rPr>
          <w:rFonts w:ascii="Times New Roman" w:hAnsi="Times New Roman"/>
          <w:sz w:val="24"/>
        </w:rPr>
      </w:pPr>
      <w:r>
        <w:rPr>
          <w:rFonts w:ascii="Times New Roman" w:hAnsi="Times New Roman"/>
          <w:b/>
          <w:i/>
          <w:sz w:val="24"/>
          <w:szCs w:val="24"/>
        </w:rPr>
        <w:t>муниципальный правовой акт</w:t>
      </w:r>
      <w:r>
        <w:rPr>
          <w:rFonts w:ascii="Times New Roman" w:hAnsi="Times New Roman"/>
          <w:b/>
          <w:sz w:val="24"/>
          <w:szCs w:val="24"/>
        </w:rPr>
        <w:t xml:space="preserve"> – </w:t>
      </w:r>
      <w:r>
        <w:rPr>
          <w:rFonts w:ascii="Times New Roman" w:hAnsi="Times New Roman"/>
          <w:sz w:val="24"/>
          <w:szCs w:val="24"/>
        </w:rPr>
        <w:t>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Pr>
          <w:rFonts w:ascii="Times New Roman" w:hAnsi="Times New Roman"/>
          <w:sz w:val="24"/>
        </w:rPr>
        <w:t>;</w:t>
      </w:r>
    </w:p>
    <w:p w:rsidR="00C330AE" w:rsidRDefault="00C330AE" w:rsidP="00C330AE">
      <w:pPr>
        <w:pStyle w:val="FR3"/>
        <w:ind w:firstLine="540"/>
        <w:jc w:val="both"/>
        <w:rPr>
          <w:rFonts w:ascii="Times New Roman" w:hAnsi="Times New Roman"/>
          <w:sz w:val="24"/>
        </w:rPr>
      </w:pPr>
      <w:r>
        <w:rPr>
          <w:rFonts w:ascii="Times New Roman" w:hAnsi="Times New Roman"/>
          <w:b/>
          <w:i/>
          <w:sz w:val="24"/>
        </w:rPr>
        <w:t>административный центр муниципального района</w:t>
      </w:r>
      <w:r>
        <w:rPr>
          <w:rFonts w:ascii="Times New Roman" w:hAnsi="Times New Roman"/>
          <w:sz w:val="24"/>
        </w:rPr>
        <w:t xml:space="preserve"> – населенный пункт, который определен с учетом местных традиций и сложившейся социальной инфраструктуры и установлен законом Воронежской области, и в котором находится районный представительный орган.</w:t>
      </w:r>
    </w:p>
    <w:p w:rsidR="00C330AE" w:rsidRDefault="00C330AE" w:rsidP="00C330AE">
      <w:pPr>
        <w:pStyle w:val="FR3"/>
        <w:ind w:firstLine="540"/>
        <w:jc w:val="both"/>
        <w:rPr>
          <w:rFonts w:ascii="Times New Roman" w:hAnsi="Times New Roman"/>
          <w:sz w:val="24"/>
        </w:rPr>
      </w:pPr>
      <w:r>
        <w:rPr>
          <w:rFonts w:ascii="Times New Roman" w:hAnsi="Times New Roman"/>
          <w:sz w:val="24"/>
        </w:rPr>
        <w:t>2. В законах и иных нормативных правовых актах Российской Федерации слова «местный» или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330AE" w:rsidRDefault="00C330AE" w:rsidP="00C330AE">
      <w:pPr>
        <w:pStyle w:val="FR3"/>
        <w:ind w:firstLine="540"/>
        <w:jc w:val="both"/>
        <w:rPr>
          <w:rFonts w:ascii="Times New Roman" w:hAnsi="Times New Roman"/>
          <w:sz w:val="24"/>
        </w:rPr>
      </w:pPr>
    </w:p>
    <w:p w:rsidR="00C330AE" w:rsidRDefault="00C330AE" w:rsidP="00C330AE">
      <w:pPr>
        <w:shd w:val="clear" w:color="auto" w:fill="FFFFFF"/>
        <w:spacing w:line="278" w:lineRule="exact"/>
        <w:ind w:firstLine="540"/>
        <w:jc w:val="both"/>
        <w:rPr>
          <w:b/>
          <w:bCs/>
          <w:spacing w:val="1"/>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-339725</wp:posOffset>
                </wp:positionH>
                <wp:positionV relativeFrom="paragraph">
                  <wp:posOffset>8746490</wp:posOffset>
                </wp:positionV>
                <wp:extent cx="0" cy="1121410"/>
                <wp:effectExtent l="16510" t="17145" r="12065"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1410"/>
                        </a:xfrm>
                        <a:prstGeom prst="line">
                          <a:avLst/>
                        </a:prstGeom>
                        <a:noFill/>
                        <a:ln w="16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A134"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75pt,688.7pt" to="-26.7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" strokeweight=".46mm">
                <v:stroke joinstyle="miter"/>
                <w10:wrap anchorx="margin"/>
              </v:line>
            </w:pict>
          </mc:Fallback>
        </mc:AlternateContent>
      </w:r>
      <w:r>
        <w:rPr>
          <w:b/>
          <w:bCs/>
          <w:spacing w:val="-1"/>
        </w:rPr>
        <w:t xml:space="preserve">Статья 2. Правовая основа местного самоуправления </w:t>
      </w:r>
      <w:r>
        <w:rPr>
          <w:b/>
          <w:bCs/>
          <w:spacing w:val="1"/>
        </w:rPr>
        <w:t>Семилукского муниципального района</w:t>
      </w:r>
    </w:p>
    <w:p w:rsidR="00C330AE" w:rsidRDefault="00C330AE" w:rsidP="00C330AE">
      <w:pPr>
        <w:shd w:val="clear" w:color="auto" w:fill="FFFFFF"/>
        <w:spacing w:line="278" w:lineRule="exact"/>
        <w:ind w:firstLine="540"/>
        <w:jc w:val="both"/>
        <w:rPr>
          <w:b/>
          <w:bCs/>
          <w:spacing w:val="1"/>
        </w:rPr>
      </w:pPr>
    </w:p>
    <w:p w:rsidR="00C330AE" w:rsidRDefault="00C330AE" w:rsidP="00C330AE">
      <w:pPr>
        <w:shd w:val="clear" w:color="auto" w:fill="FFFFFF"/>
        <w:spacing w:line="278" w:lineRule="exact"/>
        <w:ind w:firstLine="540"/>
        <w:jc w:val="both"/>
      </w:pPr>
      <w:r>
        <w:t>Правовую   основу   местного   самоуправления      Семилукского   муниципального района составляют:</w:t>
      </w:r>
    </w:p>
    <w:p w:rsidR="00C330AE" w:rsidRDefault="00C330AE" w:rsidP="00C330AE">
      <w:pPr>
        <w:widowControl w:val="0"/>
        <w:numPr>
          <w:ilvl w:val="0"/>
          <w:numId w:val="31"/>
        </w:numPr>
        <w:shd w:val="clear" w:color="auto" w:fill="FFFFFF"/>
        <w:tabs>
          <w:tab w:val="left" w:pos="540"/>
          <w:tab w:val="left" w:pos="934"/>
        </w:tabs>
        <w:autoSpaceDE w:val="0"/>
        <w:spacing w:line="278" w:lineRule="exact"/>
        <w:ind w:left="540"/>
        <w:rPr>
          <w:spacing w:val="1"/>
        </w:rPr>
      </w:pPr>
      <w:r>
        <w:rPr>
          <w:spacing w:val="1"/>
        </w:rPr>
        <w:t>общепризнанные принципы и нормы международного права;</w:t>
      </w:r>
    </w:p>
    <w:p w:rsidR="00C330AE" w:rsidRDefault="00C330AE" w:rsidP="00C330AE">
      <w:pPr>
        <w:widowControl w:val="0"/>
        <w:numPr>
          <w:ilvl w:val="0"/>
          <w:numId w:val="31"/>
        </w:numPr>
        <w:shd w:val="clear" w:color="auto" w:fill="FFFFFF"/>
        <w:tabs>
          <w:tab w:val="left" w:pos="540"/>
          <w:tab w:val="left" w:pos="934"/>
        </w:tabs>
        <w:autoSpaceDE w:val="0"/>
        <w:spacing w:line="278" w:lineRule="exact"/>
        <w:ind w:left="540"/>
        <w:rPr>
          <w:spacing w:val="1"/>
        </w:rPr>
      </w:pPr>
      <w:r>
        <w:rPr>
          <w:spacing w:val="1"/>
        </w:rPr>
        <w:t>международные договоры Российской Федерации;</w:t>
      </w:r>
    </w:p>
    <w:p w:rsidR="00C330AE" w:rsidRDefault="00C330AE" w:rsidP="00C330AE">
      <w:pPr>
        <w:widowControl w:val="0"/>
        <w:numPr>
          <w:ilvl w:val="0"/>
          <w:numId w:val="31"/>
        </w:numPr>
        <w:shd w:val="clear" w:color="auto" w:fill="FFFFFF"/>
        <w:tabs>
          <w:tab w:val="left" w:pos="540"/>
          <w:tab w:val="left" w:pos="934"/>
        </w:tabs>
        <w:autoSpaceDE w:val="0"/>
        <w:spacing w:before="2" w:line="278" w:lineRule="exact"/>
        <w:ind w:left="540"/>
        <w:rPr>
          <w:spacing w:val="1"/>
        </w:rPr>
      </w:pPr>
      <w:r>
        <w:rPr>
          <w:spacing w:val="1"/>
        </w:rPr>
        <w:t>Конституция Российской Федерации;</w:t>
      </w:r>
    </w:p>
    <w:p w:rsidR="00C330AE" w:rsidRDefault="00C330AE" w:rsidP="00C330AE">
      <w:pPr>
        <w:widowControl w:val="0"/>
        <w:numPr>
          <w:ilvl w:val="0"/>
          <w:numId w:val="31"/>
        </w:numPr>
        <w:shd w:val="clear" w:color="auto" w:fill="FFFFFF"/>
        <w:tabs>
          <w:tab w:val="left" w:pos="540"/>
          <w:tab w:val="left" w:pos="934"/>
        </w:tabs>
        <w:autoSpaceDE w:val="0"/>
        <w:spacing w:line="278" w:lineRule="exact"/>
        <w:ind w:left="540"/>
        <w:rPr>
          <w:spacing w:val="1"/>
        </w:rPr>
      </w:pPr>
      <w:r>
        <w:rPr>
          <w:spacing w:val="1"/>
        </w:rPr>
        <w:t>Федеральные конституционные законы;</w:t>
      </w:r>
    </w:p>
    <w:p w:rsidR="00C330AE" w:rsidRDefault="00C330AE" w:rsidP="00C330AE">
      <w:pPr>
        <w:shd w:val="clear" w:color="auto" w:fill="FFFFFF"/>
        <w:tabs>
          <w:tab w:val="left" w:pos="866"/>
        </w:tabs>
        <w:spacing w:line="278" w:lineRule="exact"/>
        <w:ind w:firstLine="540"/>
        <w:jc w:val="both"/>
        <w:rPr>
          <w:spacing w:val="1"/>
        </w:rPr>
      </w:pPr>
      <w:r>
        <w:t>-</w:t>
      </w:r>
      <w:r>
        <w:tab/>
        <w:t xml:space="preserve"> </w:t>
      </w:r>
      <w:r>
        <w:rPr>
          <w:spacing w:val="1"/>
        </w:rPr>
        <w:t>Федеральный закон «Об общих принципах организации местного самоуправления в Российской Федерации»;</w:t>
      </w:r>
    </w:p>
    <w:p w:rsidR="00C330AE" w:rsidRDefault="00C330AE" w:rsidP="00C330AE">
      <w:pPr>
        <w:shd w:val="clear" w:color="auto" w:fill="FFFFFF"/>
        <w:tabs>
          <w:tab w:val="left" w:pos="991"/>
        </w:tabs>
        <w:spacing w:line="278" w:lineRule="exact"/>
        <w:ind w:firstLine="540"/>
        <w:rPr>
          <w:spacing w:val="1"/>
        </w:rPr>
      </w:pPr>
      <w:r>
        <w:t>-</w:t>
      </w:r>
      <w:r>
        <w:tab/>
      </w:r>
      <w:r>
        <w:rPr>
          <w:spacing w:val="1"/>
        </w:rPr>
        <w:t>другие федеральные законы;</w:t>
      </w:r>
    </w:p>
    <w:p w:rsidR="00C330AE" w:rsidRDefault="00C330AE" w:rsidP="00C330AE">
      <w:pPr>
        <w:shd w:val="clear" w:color="auto" w:fill="FFFFFF"/>
        <w:spacing w:line="278" w:lineRule="exact"/>
        <w:ind w:firstLine="540"/>
        <w:jc w:val="both"/>
        <w:rPr>
          <w:spacing w:val="1"/>
        </w:rPr>
      </w:pPr>
      <w:r>
        <w:rPr>
          <w:spacing w:val="6"/>
        </w:rPr>
        <w:lastRenderedPageBreak/>
        <w:t xml:space="preserve">- издаваемые в соответствии с ними иные нормативные правовые акты </w:t>
      </w:r>
      <w:r>
        <w:rPr>
          <w:spacing w:val="2"/>
        </w:rPr>
        <w:t xml:space="preserve">Российской Федерации (указы и распоряжения Президента Российской федерации, </w:t>
      </w:r>
      <w:r>
        <w:t xml:space="preserve">постановления и распоряжения Правительства Российской федерации, иные нормативные </w:t>
      </w:r>
      <w:r>
        <w:rPr>
          <w:spacing w:val="1"/>
        </w:rPr>
        <w:t>правовые акты федеральных органов исполнительной власти);</w:t>
      </w:r>
    </w:p>
    <w:p w:rsidR="00C330AE" w:rsidRDefault="00C330AE" w:rsidP="00C330AE">
      <w:pPr>
        <w:widowControl w:val="0"/>
        <w:numPr>
          <w:ilvl w:val="0"/>
          <w:numId w:val="32"/>
        </w:numPr>
        <w:shd w:val="clear" w:color="auto" w:fill="FFFFFF"/>
        <w:tabs>
          <w:tab w:val="left" w:pos="540"/>
          <w:tab w:val="left" w:pos="924"/>
        </w:tabs>
        <w:autoSpaceDE w:val="0"/>
        <w:spacing w:before="2" w:line="278" w:lineRule="exact"/>
        <w:ind w:left="540"/>
        <w:rPr>
          <w:spacing w:val="1"/>
        </w:rPr>
      </w:pPr>
      <w:r>
        <w:rPr>
          <w:spacing w:val="1"/>
        </w:rPr>
        <w:t>Устав Воронежской области;</w:t>
      </w:r>
    </w:p>
    <w:p w:rsidR="00C330AE" w:rsidRDefault="00C330AE" w:rsidP="00C330AE">
      <w:pPr>
        <w:widowControl w:val="0"/>
        <w:numPr>
          <w:ilvl w:val="0"/>
          <w:numId w:val="32"/>
        </w:numPr>
        <w:shd w:val="clear" w:color="auto" w:fill="FFFFFF"/>
        <w:tabs>
          <w:tab w:val="left" w:pos="540"/>
          <w:tab w:val="left" w:pos="924"/>
        </w:tabs>
        <w:autoSpaceDE w:val="0"/>
        <w:spacing w:before="2" w:line="278" w:lineRule="exact"/>
        <w:ind w:left="540"/>
        <w:rPr>
          <w:spacing w:val="2"/>
        </w:rPr>
      </w:pPr>
      <w:r>
        <w:rPr>
          <w:spacing w:val="2"/>
        </w:rPr>
        <w:t>законы и иные нормативные правовые акты Воронежской области;</w:t>
      </w:r>
    </w:p>
    <w:p w:rsidR="00C330AE" w:rsidRDefault="00C330AE" w:rsidP="00C330AE">
      <w:pPr>
        <w:widowControl w:val="0"/>
        <w:numPr>
          <w:ilvl w:val="0"/>
          <w:numId w:val="32"/>
        </w:numPr>
        <w:shd w:val="clear" w:color="auto" w:fill="FFFFFF"/>
        <w:tabs>
          <w:tab w:val="left" w:pos="540"/>
          <w:tab w:val="left" w:pos="924"/>
        </w:tabs>
        <w:autoSpaceDE w:val="0"/>
        <w:spacing w:line="278" w:lineRule="exact"/>
        <w:ind w:left="540"/>
        <w:jc w:val="both"/>
        <w:rPr>
          <w:spacing w:val="1"/>
        </w:rPr>
      </w:pPr>
      <w:r>
        <w:rPr>
          <w:spacing w:val="8"/>
        </w:rPr>
        <w:t xml:space="preserve">Устав  Семилукского муниципального района, правовые акты, принятые на </w:t>
      </w:r>
      <w:r>
        <w:rPr>
          <w:spacing w:val="1"/>
        </w:rPr>
        <w:t>местном референдуме (сходе граждан);</w:t>
      </w:r>
    </w:p>
    <w:p w:rsidR="00C330AE" w:rsidRDefault="00C330AE" w:rsidP="00C330AE">
      <w:pPr>
        <w:widowControl w:val="0"/>
        <w:numPr>
          <w:ilvl w:val="0"/>
          <w:numId w:val="32"/>
        </w:numPr>
        <w:shd w:val="clear" w:color="auto" w:fill="FFFFFF"/>
        <w:tabs>
          <w:tab w:val="left" w:pos="540"/>
          <w:tab w:val="left" w:pos="924"/>
        </w:tabs>
        <w:autoSpaceDE w:val="0"/>
        <w:spacing w:line="278" w:lineRule="exact"/>
        <w:ind w:left="540"/>
        <w:jc w:val="both"/>
        <w:rPr>
          <w:spacing w:val="1"/>
        </w:rPr>
      </w:pPr>
      <w:r>
        <w:rPr>
          <w:spacing w:val="1"/>
        </w:rPr>
        <w:t>иные муниципальные правовые акты.</w:t>
      </w:r>
    </w:p>
    <w:p w:rsidR="00C330AE" w:rsidRDefault="00C330AE" w:rsidP="00C330AE">
      <w:pPr>
        <w:pStyle w:val="b"/>
        <w:ind w:firstLine="540"/>
        <w:jc w:val="both"/>
        <w:rPr>
          <w:sz w:val="24"/>
        </w:rPr>
      </w:pPr>
    </w:p>
    <w:p w:rsidR="00C330AE" w:rsidRDefault="00C330AE" w:rsidP="00C330AE">
      <w:pPr>
        <w:pStyle w:val="b"/>
        <w:ind w:firstLine="540"/>
        <w:jc w:val="both"/>
        <w:rPr>
          <w:b/>
          <w:sz w:val="24"/>
        </w:rPr>
      </w:pPr>
      <w:r>
        <w:rPr>
          <w:b/>
          <w:sz w:val="24"/>
        </w:rPr>
        <w:t>Статья 3.  Межмуниципальное сотрудничество</w:t>
      </w:r>
    </w:p>
    <w:p w:rsidR="00C330AE" w:rsidRDefault="00C330AE" w:rsidP="00C330AE">
      <w:pPr>
        <w:pStyle w:val="b"/>
        <w:ind w:firstLine="540"/>
        <w:jc w:val="both"/>
        <w:rPr>
          <w:b/>
          <w:sz w:val="24"/>
        </w:rPr>
      </w:pPr>
    </w:p>
    <w:p w:rsidR="00C330AE" w:rsidRDefault="00C330AE" w:rsidP="00C330AE">
      <w:pPr>
        <w:pStyle w:val="b"/>
        <w:ind w:firstLine="540"/>
        <w:jc w:val="both"/>
        <w:rPr>
          <w:sz w:val="24"/>
        </w:rPr>
      </w:pPr>
      <w:r>
        <w:rPr>
          <w:sz w:val="24"/>
        </w:rPr>
        <w:t xml:space="preserve"> В целях объединения финансовых средств, материальных и иных ресурсов для решения вопросов местного значения Семилукского муниципального района и других муниципальных образований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C330AE" w:rsidRDefault="00C330AE" w:rsidP="00C330AE">
      <w:pPr>
        <w:pStyle w:val="b"/>
        <w:ind w:firstLine="540"/>
        <w:jc w:val="both"/>
        <w:rPr>
          <w:sz w:val="24"/>
        </w:rPr>
      </w:pPr>
      <w:r>
        <w:rPr>
          <w:sz w:val="24"/>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330AE" w:rsidRDefault="00C330AE" w:rsidP="00C330AE">
      <w:pPr>
        <w:pStyle w:val="b"/>
        <w:tabs>
          <w:tab w:val="left" w:pos="940"/>
        </w:tabs>
        <w:jc w:val="both"/>
        <w:rPr>
          <w:b/>
          <w:sz w:val="24"/>
        </w:rPr>
      </w:pPr>
    </w:p>
    <w:p w:rsidR="00C330AE" w:rsidRDefault="00C330AE" w:rsidP="00C330AE">
      <w:pPr>
        <w:pStyle w:val="b"/>
        <w:ind w:firstLine="540"/>
        <w:jc w:val="both"/>
        <w:rPr>
          <w:b/>
          <w:sz w:val="24"/>
        </w:rPr>
      </w:pPr>
      <w:r>
        <w:rPr>
          <w:b/>
          <w:sz w:val="24"/>
        </w:rPr>
        <w:t>Статья 4. Официальные символы  Семилукского муниципального района.</w:t>
      </w:r>
    </w:p>
    <w:p w:rsidR="00C330AE" w:rsidRDefault="00C330AE" w:rsidP="00C330AE">
      <w:pPr>
        <w:shd w:val="clear" w:color="auto" w:fill="FFFFFF"/>
        <w:spacing w:before="283" w:line="276" w:lineRule="exact"/>
        <w:ind w:firstLine="540"/>
        <w:jc w:val="both"/>
      </w:pPr>
      <w:r>
        <w:rPr>
          <w:spacing w:val="5"/>
        </w:rPr>
        <w:t xml:space="preserve">1. Семилукский муниципальный район в соответствии с федеральным </w:t>
      </w:r>
      <w:r>
        <w:rPr>
          <w:spacing w:val="1"/>
        </w:rPr>
        <w:t xml:space="preserve">законодательством и геральдическими правилами вправе устанавливать официальные </w:t>
      </w:r>
      <w:r>
        <w:rPr>
          <w:spacing w:val="8"/>
        </w:rPr>
        <w:t xml:space="preserve">символы, отражающие исторические, культурные, национальные и иные местные </w:t>
      </w:r>
      <w:r>
        <w:rPr>
          <w:spacing w:val="1"/>
        </w:rPr>
        <w:t xml:space="preserve">традиции и особенности. Официальные символы Семилукского муниципального района </w:t>
      </w:r>
      <w:r>
        <w:rPr>
          <w:spacing w:val="2"/>
        </w:rPr>
        <w:t xml:space="preserve">подлежат государственной регистрации в порядке, установленном федеральным </w:t>
      </w:r>
      <w:r>
        <w:t>законодательством.</w:t>
      </w:r>
    </w:p>
    <w:p w:rsidR="00C330AE" w:rsidRDefault="00C330AE" w:rsidP="00C330AE">
      <w:pPr>
        <w:pStyle w:val="b"/>
        <w:ind w:firstLine="540"/>
        <w:jc w:val="both"/>
        <w:rPr>
          <w:sz w:val="24"/>
        </w:rPr>
      </w:pPr>
      <w:r>
        <w:rPr>
          <w:sz w:val="24"/>
        </w:rPr>
        <w:t xml:space="preserve">  </w:t>
      </w:r>
    </w:p>
    <w:p w:rsidR="00C330AE" w:rsidRDefault="00C330AE" w:rsidP="00C330AE">
      <w:pPr>
        <w:pStyle w:val="FR3"/>
        <w:ind w:firstLine="540"/>
        <w:jc w:val="center"/>
        <w:rPr>
          <w:rFonts w:ascii="Times New Roman" w:hAnsi="Times New Roman"/>
          <w:b/>
          <w:sz w:val="24"/>
          <w:u w:val="single"/>
        </w:rPr>
      </w:pPr>
      <w:r>
        <w:rPr>
          <w:rFonts w:ascii="Times New Roman" w:hAnsi="Times New Roman"/>
          <w:b/>
          <w:sz w:val="24"/>
          <w:u w:val="single"/>
        </w:rPr>
        <w:t xml:space="preserve">Глава 2. Административно – территориальное устройство </w:t>
      </w:r>
    </w:p>
    <w:p w:rsidR="00C330AE" w:rsidRDefault="00C330AE" w:rsidP="00C330AE">
      <w:pPr>
        <w:pStyle w:val="FR3"/>
        <w:ind w:firstLine="540"/>
        <w:jc w:val="center"/>
        <w:rPr>
          <w:rFonts w:ascii="Times New Roman" w:hAnsi="Times New Roman"/>
          <w:b/>
          <w:sz w:val="24"/>
          <w:u w:val="single"/>
        </w:rPr>
      </w:pPr>
      <w:r>
        <w:rPr>
          <w:rFonts w:ascii="Times New Roman" w:hAnsi="Times New Roman"/>
          <w:b/>
          <w:sz w:val="24"/>
          <w:u w:val="single"/>
        </w:rPr>
        <w:t>Семилукского муниципального района</w:t>
      </w:r>
    </w:p>
    <w:p w:rsidR="00C330AE" w:rsidRDefault="00C330AE" w:rsidP="00C330AE">
      <w:pPr>
        <w:pStyle w:val="ConsNormal"/>
        <w:widowControl/>
        <w:ind w:firstLine="540"/>
        <w:jc w:val="both"/>
        <w:rPr>
          <w:b/>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5</w:t>
      </w:r>
      <w:r>
        <w:rPr>
          <w:rFonts w:ascii="Times New Roman" w:hAnsi="Times New Roman"/>
          <w:sz w:val="24"/>
        </w:rPr>
        <w:t xml:space="preserve">. </w:t>
      </w:r>
      <w:r>
        <w:rPr>
          <w:rFonts w:ascii="Times New Roman" w:hAnsi="Times New Roman"/>
          <w:b/>
          <w:sz w:val="24"/>
        </w:rPr>
        <w:t xml:space="preserve">Территория Семилукского муниципального  района </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Местное самоуправление осуществляется на всей территории Семилукского муниципального  района.</w:t>
      </w:r>
    </w:p>
    <w:p w:rsidR="00C330AE" w:rsidRDefault="00C330AE" w:rsidP="00C330AE">
      <w:pPr>
        <w:pStyle w:val="FR3"/>
        <w:ind w:firstLine="540"/>
        <w:jc w:val="both"/>
        <w:rPr>
          <w:rFonts w:ascii="Times New Roman" w:hAnsi="Times New Roman"/>
          <w:sz w:val="24"/>
        </w:rPr>
      </w:pPr>
      <w:r>
        <w:rPr>
          <w:rFonts w:ascii="Times New Roman" w:hAnsi="Times New Roman"/>
          <w:sz w:val="24"/>
        </w:rPr>
        <w:t>Границы территории Семилукского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Границы Семилукского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Семилукского муниципального  района, а также для осуществления на всей территории Семилукского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Семилукского муниципального района не могут пересекать границы поселений. </w:t>
      </w:r>
    </w:p>
    <w:p w:rsidR="00C330AE" w:rsidRDefault="00C330AE" w:rsidP="00C330AE">
      <w:pPr>
        <w:pStyle w:val="FR3"/>
        <w:ind w:firstLine="540"/>
        <w:jc w:val="both"/>
        <w:rPr>
          <w:rFonts w:ascii="Arial" w:hAnsi="Arial"/>
          <w:b/>
          <w:sz w:val="24"/>
        </w:rPr>
      </w:pPr>
    </w:p>
    <w:p w:rsidR="003C6718" w:rsidRDefault="003C6718" w:rsidP="00C330AE">
      <w:pPr>
        <w:pStyle w:val="FR3"/>
        <w:ind w:firstLine="540"/>
        <w:jc w:val="both"/>
        <w:rPr>
          <w:rFonts w:ascii="Times New Roman" w:hAnsi="Times New Roman"/>
          <w:b/>
          <w:sz w:val="24"/>
        </w:rPr>
      </w:pPr>
    </w:p>
    <w:p w:rsidR="003C6718" w:rsidRDefault="003C6718" w:rsidP="00C330AE">
      <w:pPr>
        <w:pStyle w:val="FR3"/>
        <w:ind w:firstLine="540"/>
        <w:jc w:val="both"/>
        <w:rPr>
          <w:rFonts w:ascii="Times New Roman" w:hAnsi="Times New Roman"/>
          <w:b/>
          <w:sz w:val="24"/>
        </w:rPr>
      </w:pPr>
    </w:p>
    <w:p w:rsidR="003C6718" w:rsidRDefault="003C6718" w:rsidP="00C330AE">
      <w:pPr>
        <w:pStyle w:val="FR3"/>
        <w:ind w:firstLine="540"/>
        <w:jc w:val="both"/>
        <w:rPr>
          <w:rFonts w:ascii="Times New Roman" w:hAnsi="Times New Roman"/>
          <w:b/>
          <w:sz w:val="24"/>
        </w:rPr>
      </w:pPr>
    </w:p>
    <w:p w:rsidR="00C330AE" w:rsidRDefault="00C330AE" w:rsidP="00C330AE">
      <w:pPr>
        <w:pStyle w:val="FR3"/>
        <w:ind w:firstLine="540"/>
        <w:jc w:val="both"/>
        <w:rPr>
          <w:rFonts w:ascii="Times New Roman" w:hAnsi="Times New Roman"/>
          <w:b/>
          <w:sz w:val="24"/>
        </w:rPr>
      </w:pPr>
      <w:r>
        <w:rPr>
          <w:rFonts w:ascii="Times New Roman" w:hAnsi="Times New Roman"/>
          <w:b/>
          <w:sz w:val="24"/>
        </w:rPr>
        <w:lastRenderedPageBreak/>
        <w:t>Статья 6. Границы Семилукского муниципального  района</w:t>
      </w:r>
    </w:p>
    <w:p w:rsidR="00C330AE" w:rsidRDefault="00C330AE" w:rsidP="00C330AE">
      <w:pPr>
        <w:pStyle w:val="FR3"/>
        <w:ind w:firstLine="540"/>
        <w:jc w:val="both"/>
        <w:rPr>
          <w:rFonts w:ascii="Times New Roman" w:hAnsi="Times New Roman"/>
          <w:b/>
          <w:sz w:val="24"/>
        </w:rPr>
      </w:pPr>
    </w:p>
    <w:p w:rsidR="00C330AE" w:rsidRDefault="00C330AE" w:rsidP="00C330AE">
      <w:pPr>
        <w:pStyle w:val="af"/>
        <w:tabs>
          <w:tab w:val="right" w:pos="0"/>
        </w:tabs>
        <w:ind w:firstLine="540"/>
        <w:rPr>
          <w:sz w:val="24"/>
        </w:rPr>
      </w:pPr>
      <w:r>
        <w:rPr>
          <w:sz w:val="24"/>
        </w:rPr>
        <w:t xml:space="preserve">Семилукский район расположен в северо-западной части Воронежской области: с севера граничит с Липецкой областью; с запада – с Нижнедевицким районом Воронежской области и Курской областью, с юго-востока – </w:t>
      </w:r>
      <w:r w:rsidRPr="00EE5117">
        <w:rPr>
          <w:b/>
          <w:sz w:val="24"/>
        </w:rPr>
        <w:t>с землями городского округа- город Воронеж</w:t>
      </w:r>
      <w:r>
        <w:rPr>
          <w:b/>
          <w:sz w:val="24"/>
        </w:rPr>
        <w:t xml:space="preserve"> </w:t>
      </w:r>
      <w:r w:rsidRPr="00EE5117">
        <w:rPr>
          <w:b/>
          <w:sz w:val="24"/>
        </w:rPr>
        <w:t>(в редакции решения от 15.05.2018 г. № 275)</w:t>
      </w:r>
      <w:r>
        <w:rPr>
          <w:sz w:val="24"/>
        </w:rPr>
        <w:t xml:space="preserve">; с востока – с Рамонским районом Воронежской области; с юга – с Хохольским районом Воронежской области. </w:t>
      </w:r>
    </w:p>
    <w:p w:rsidR="00C330AE" w:rsidRPr="000568B1" w:rsidRDefault="00C330AE" w:rsidP="00C330AE">
      <w:pPr>
        <w:pStyle w:val="af"/>
        <w:tabs>
          <w:tab w:val="right" w:pos="0"/>
          <w:tab w:val="left" w:pos="709"/>
        </w:tabs>
        <w:ind w:firstLine="540"/>
        <w:rPr>
          <w:sz w:val="24"/>
        </w:rPr>
      </w:pPr>
      <w:r w:rsidRPr="000568B1">
        <w:rPr>
          <w:sz w:val="24"/>
        </w:rPr>
        <w:t>Общая площадь территории района 158.2 тыс. га. (в редакции решения</w:t>
      </w:r>
      <w:r>
        <w:rPr>
          <w:sz w:val="24"/>
        </w:rPr>
        <w:t xml:space="preserve"> </w:t>
      </w:r>
      <w:r w:rsidRPr="00C36F65">
        <w:rPr>
          <w:sz w:val="24"/>
          <w:szCs w:val="24"/>
          <w:lang w:eastAsia="en-US"/>
        </w:rPr>
        <w:t>Совета народных депутатов</w:t>
      </w:r>
      <w:r w:rsidRPr="000568B1">
        <w:rPr>
          <w:sz w:val="24"/>
        </w:rPr>
        <w:t xml:space="preserve"> от 07.06.2012 г. № 332).</w:t>
      </w:r>
    </w:p>
    <w:p w:rsidR="00C330AE" w:rsidRDefault="00C330AE" w:rsidP="00C330AE">
      <w:pPr>
        <w:pStyle w:val="af"/>
        <w:tabs>
          <w:tab w:val="right" w:pos="0"/>
        </w:tabs>
        <w:ind w:firstLine="540"/>
        <w:rPr>
          <w:sz w:val="24"/>
        </w:rPr>
      </w:pPr>
      <w:r>
        <w:rPr>
          <w:sz w:val="24"/>
        </w:rPr>
        <w:t>Границы Семилукского муниципального района установлены законом Воронежской области от 02.12.2004г. № 88-0З.</w:t>
      </w:r>
    </w:p>
    <w:p w:rsidR="00C330AE" w:rsidRDefault="00C330AE" w:rsidP="00C330AE">
      <w:pPr>
        <w:pStyle w:val="af"/>
        <w:tabs>
          <w:tab w:val="right" w:pos="0"/>
        </w:tabs>
        <w:ind w:firstLine="540"/>
        <w:rPr>
          <w:sz w:val="24"/>
        </w:rPr>
      </w:pPr>
      <w:r>
        <w:rPr>
          <w:sz w:val="24"/>
        </w:rPr>
        <w:t>Описание границ муниципального района является  приложениями к  настоящему Уставу.</w:t>
      </w:r>
    </w:p>
    <w:p w:rsidR="00C330AE" w:rsidRDefault="00C330AE" w:rsidP="00C330AE">
      <w:pPr>
        <w:pStyle w:val="ConsNormal"/>
        <w:widowControl/>
        <w:ind w:firstLine="540"/>
        <w:jc w:val="both"/>
        <w:rPr>
          <w:sz w:val="24"/>
        </w:rPr>
      </w:pPr>
    </w:p>
    <w:p w:rsidR="00C330AE" w:rsidRDefault="00C330AE" w:rsidP="00C330AE">
      <w:pPr>
        <w:pStyle w:val="FR3"/>
        <w:ind w:firstLine="567"/>
        <w:jc w:val="both"/>
        <w:rPr>
          <w:rFonts w:ascii="Times New Roman" w:hAnsi="Times New Roman"/>
          <w:b/>
          <w:sz w:val="24"/>
        </w:rPr>
      </w:pPr>
      <w:r>
        <w:rPr>
          <w:rFonts w:ascii="Times New Roman" w:hAnsi="Times New Roman"/>
          <w:b/>
          <w:sz w:val="24"/>
        </w:rPr>
        <w:t>Статья 7. Образование Семилукского муниципального  района</w:t>
      </w:r>
    </w:p>
    <w:p w:rsidR="00C330AE" w:rsidRDefault="00C330AE" w:rsidP="00C330AE">
      <w:pPr>
        <w:pStyle w:val="FR3"/>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Семилукский  район образован 25 сентября 1930 года (постановлением ВЦИК).</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Законом Воронежской области от 02.12.2004г. №88-ОЗ Семилукский район наделен статусом муниципального района.</w:t>
      </w:r>
    </w:p>
    <w:p w:rsidR="00C330AE" w:rsidRDefault="00C330AE" w:rsidP="00C330AE">
      <w:pPr>
        <w:pStyle w:val="b"/>
        <w:ind w:firstLine="540"/>
        <w:rPr>
          <w:sz w:val="24"/>
        </w:rPr>
      </w:pPr>
    </w:p>
    <w:p w:rsidR="003300A8" w:rsidRPr="003300A8" w:rsidRDefault="003300A8" w:rsidP="003300A8">
      <w:pPr>
        <w:pStyle w:val="FR3"/>
        <w:jc w:val="both"/>
        <w:rPr>
          <w:rFonts w:ascii="Times New Roman" w:hAnsi="Times New Roman"/>
          <w:b/>
          <w:sz w:val="24"/>
          <w:szCs w:val="24"/>
        </w:rPr>
      </w:pPr>
      <w:r>
        <w:rPr>
          <w:rFonts w:ascii="Times New Roman" w:hAnsi="Times New Roman"/>
          <w:sz w:val="28"/>
          <w:szCs w:val="28"/>
        </w:rPr>
        <w:t xml:space="preserve">       </w:t>
      </w:r>
      <w:r w:rsidRPr="003300A8">
        <w:rPr>
          <w:rFonts w:ascii="Times New Roman" w:hAnsi="Times New Roman"/>
          <w:b/>
          <w:sz w:val="24"/>
          <w:szCs w:val="24"/>
        </w:rPr>
        <w:t xml:space="preserve">Статья 8. Административно – территориальное </w:t>
      </w:r>
      <w:r w:rsidRPr="003300A8">
        <w:rPr>
          <w:rFonts w:ascii="Times New Roman" w:hAnsi="Times New Roman"/>
          <w:b/>
          <w:i/>
          <w:sz w:val="24"/>
          <w:szCs w:val="24"/>
        </w:rPr>
        <w:t xml:space="preserve"> </w:t>
      </w:r>
      <w:r w:rsidRPr="003300A8">
        <w:rPr>
          <w:rFonts w:ascii="Times New Roman" w:hAnsi="Times New Roman"/>
          <w:b/>
          <w:sz w:val="24"/>
          <w:szCs w:val="24"/>
        </w:rPr>
        <w:t>устройство Семилукского муниципального района</w:t>
      </w:r>
    </w:p>
    <w:p w:rsidR="003300A8" w:rsidRPr="003300A8" w:rsidRDefault="003300A8" w:rsidP="003300A8">
      <w:pPr>
        <w:shd w:val="clear" w:color="auto" w:fill="FFFFFF"/>
        <w:ind w:firstLine="540"/>
        <w:jc w:val="both"/>
        <w:rPr>
          <w:b/>
        </w:rPr>
      </w:pPr>
      <w:r w:rsidRPr="003300A8">
        <w:rPr>
          <w:b/>
        </w:rPr>
        <w:t>1. В состав территории Семилукского муниципального района входят:</w:t>
      </w:r>
    </w:p>
    <w:p w:rsidR="003300A8" w:rsidRPr="003300A8" w:rsidRDefault="003300A8" w:rsidP="003300A8">
      <w:pPr>
        <w:shd w:val="clear" w:color="auto" w:fill="FFFFFF"/>
        <w:ind w:firstLine="540"/>
        <w:jc w:val="both"/>
        <w:rPr>
          <w:b/>
        </w:rPr>
      </w:pPr>
      <w:r w:rsidRPr="003300A8">
        <w:rPr>
          <w:b/>
        </w:rPr>
        <w:t>- городское поселение город Семилуки;</w:t>
      </w:r>
    </w:p>
    <w:p w:rsidR="003300A8" w:rsidRPr="003300A8" w:rsidRDefault="003300A8" w:rsidP="003300A8">
      <w:pPr>
        <w:shd w:val="clear" w:color="auto" w:fill="FFFFFF"/>
        <w:ind w:firstLine="540"/>
        <w:jc w:val="both"/>
        <w:rPr>
          <w:b/>
        </w:rPr>
      </w:pPr>
      <w:r w:rsidRPr="003300A8">
        <w:rPr>
          <w:b/>
        </w:rPr>
        <w:t>- Латненское городское поселение;</w:t>
      </w:r>
    </w:p>
    <w:p w:rsidR="003300A8" w:rsidRPr="003300A8" w:rsidRDefault="003300A8" w:rsidP="003300A8">
      <w:pPr>
        <w:shd w:val="clear" w:color="auto" w:fill="FFFFFF"/>
        <w:ind w:firstLine="540"/>
        <w:jc w:val="both"/>
        <w:rPr>
          <w:b/>
        </w:rPr>
      </w:pPr>
      <w:r w:rsidRPr="003300A8">
        <w:rPr>
          <w:b/>
        </w:rPr>
        <w:t>- Стрелицкое городское поселение;</w:t>
      </w:r>
    </w:p>
    <w:p w:rsidR="003300A8" w:rsidRPr="003300A8" w:rsidRDefault="003300A8" w:rsidP="003300A8">
      <w:pPr>
        <w:shd w:val="clear" w:color="auto" w:fill="FFFFFF"/>
        <w:ind w:firstLine="540"/>
        <w:jc w:val="both"/>
        <w:rPr>
          <w:b/>
        </w:rPr>
      </w:pPr>
      <w:r w:rsidRPr="003300A8">
        <w:rPr>
          <w:b/>
        </w:rPr>
        <w:t>- Губарёвское сельское поселение;</w:t>
      </w:r>
    </w:p>
    <w:p w:rsidR="003300A8" w:rsidRPr="003300A8" w:rsidRDefault="003300A8" w:rsidP="003300A8">
      <w:pPr>
        <w:shd w:val="clear" w:color="auto" w:fill="FFFFFF"/>
        <w:ind w:firstLine="540"/>
        <w:jc w:val="both"/>
        <w:rPr>
          <w:b/>
        </w:rPr>
      </w:pPr>
      <w:r w:rsidRPr="003300A8">
        <w:rPr>
          <w:b/>
        </w:rPr>
        <w:t>- Девицкое сельское поселение;</w:t>
      </w:r>
    </w:p>
    <w:p w:rsidR="003300A8" w:rsidRPr="003300A8" w:rsidRDefault="003300A8" w:rsidP="003300A8">
      <w:pPr>
        <w:shd w:val="clear" w:color="auto" w:fill="FFFFFF"/>
        <w:ind w:firstLine="540"/>
        <w:jc w:val="both"/>
        <w:rPr>
          <w:b/>
        </w:rPr>
      </w:pPr>
      <w:r w:rsidRPr="003300A8">
        <w:rPr>
          <w:b/>
        </w:rPr>
        <w:t>- Землянское сельское поселение;</w:t>
      </w:r>
    </w:p>
    <w:p w:rsidR="003300A8" w:rsidRPr="003300A8" w:rsidRDefault="003300A8" w:rsidP="003300A8">
      <w:pPr>
        <w:shd w:val="clear" w:color="auto" w:fill="FFFFFF"/>
        <w:ind w:firstLine="540"/>
        <w:jc w:val="both"/>
        <w:rPr>
          <w:b/>
        </w:rPr>
      </w:pPr>
      <w:r w:rsidRPr="003300A8">
        <w:rPr>
          <w:b/>
        </w:rPr>
        <w:t>- Латненское сельское поселение;</w:t>
      </w:r>
    </w:p>
    <w:p w:rsidR="003300A8" w:rsidRPr="003300A8" w:rsidRDefault="003300A8" w:rsidP="003300A8">
      <w:pPr>
        <w:shd w:val="clear" w:color="auto" w:fill="FFFFFF"/>
        <w:ind w:firstLine="540"/>
        <w:jc w:val="both"/>
        <w:rPr>
          <w:b/>
        </w:rPr>
      </w:pPr>
      <w:r w:rsidRPr="003300A8">
        <w:rPr>
          <w:b/>
        </w:rPr>
        <w:t>- Лосевское сельское поселение;</w:t>
      </w:r>
    </w:p>
    <w:p w:rsidR="003300A8" w:rsidRPr="003300A8" w:rsidRDefault="003300A8" w:rsidP="003300A8">
      <w:pPr>
        <w:shd w:val="clear" w:color="auto" w:fill="FFFFFF"/>
        <w:ind w:firstLine="540"/>
        <w:jc w:val="both"/>
        <w:rPr>
          <w:b/>
        </w:rPr>
      </w:pPr>
      <w:r w:rsidRPr="003300A8">
        <w:rPr>
          <w:b/>
        </w:rPr>
        <w:t>- Медвеженское сельское поселение;</w:t>
      </w:r>
    </w:p>
    <w:p w:rsidR="003300A8" w:rsidRPr="003300A8" w:rsidRDefault="003300A8" w:rsidP="003300A8">
      <w:pPr>
        <w:shd w:val="clear" w:color="auto" w:fill="FFFFFF"/>
        <w:ind w:firstLine="540"/>
        <w:jc w:val="both"/>
        <w:rPr>
          <w:b/>
        </w:rPr>
      </w:pPr>
      <w:r w:rsidRPr="003300A8">
        <w:rPr>
          <w:b/>
        </w:rPr>
        <w:t>- Нижневедугское сельское поселение;</w:t>
      </w:r>
    </w:p>
    <w:p w:rsidR="003300A8" w:rsidRPr="003300A8" w:rsidRDefault="003300A8" w:rsidP="003300A8">
      <w:pPr>
        <w:shd w:val="clear" w:color="auto" w:fill="FFFFFF"/>
        <w:ind w:firstLine="540"/>
        <w:jc w:val="both"/>
        <w:rPr>
          <w:b/>
        </w:rPr>
      </w:pPr>
      <w:r w:rsidRPr="003300A8">
        <w:rPr>
          <w:b/>
        </w:rPr>
        <w:t>- Новосильское сельское поселение;</w:t>
      </w:r>
    </w:p>
    <w:p w:rsidR="003300A8" w:rsidRPr="003300A8" w:rsidRDefault="003300A8" w:rsidP="003300A8">
      <w:pPr>
        <w:shd w:val="clear" w:color="auto" w:fill="FFFFFF"/>
        <w:ind w:firstLine="540"/>
        <w:jc w:val="both"/>
        <w:rPr>
          <w:b/>
        </w:rPr>
      </w:pPr>
      <w:r w:rsidRPr="003300A8">
        <w:rPr>
          <w:b/>
        </w:rPr>
        <w:t>- Перлевское сельское поселение;</w:t>
      </w:r>
    </w:p>
    <w:p w:rsidR="003300A8" w:rsidRPr="003300A8" w:rsidRDefault="003300A8" w:rsidP="003300A8">
      <w:pPr>
        <w:shd w:val="clear" w:color="auto" w:fill="FFFFFF"/>
        <w:ind w:firstLine="540"/>
        <w:jc w:val="both"/>
        <w:rPr>
          <w:b/>
        </w:rPr>
      </w:pPr>
      <w:r w:rsidRPr="003300A8">
        <w:rPr>
          <w:b/>
        </w:rPr>
        <w:t>- Семилукское сельское поселение;</w:t>
      </w:r>
    </w:p>
    <w:p w:rsidR="003300A8" w:rsidRPr="003300A8" w:rsidRDefault="003300A8" w:rsidP="003300A8">
      <w:pPr>
        <w:shd w:val="clear" w:color="auto" w:fill="FFFFFF"/>
        <w:ind w:firstLine="540"/>
        <w:jc w:val="both"/>
        <w:rPr>
          <w:b/>
        </w:rPr>
      </w:pPr>
      <w:r w:rsidRPr="003300A8">
        <w:rPr>
          <w:b/>
        </w:rPr>
        <w:t xml:space="preserve">- Стадницкое сельское поселение; </w:t>
      </w:r>
    </w:p>
    <w:p w:rsidR="003300A8" w:rsidRPr="003300A8" w:rsidRDefault="003300A8" w:rsidP="003300A8">
      <w:pPr>
        <w:shd w:val="clear" w:color="auto" w:fill="FFFFFF"/>
        <w:ind w:firstLine="540"/>
        <w:jc w:val="both"/>
        <w:rPr>
          <w:b/>
        </w:rPr>
      </w:pPr>
      <w:r w:rsidRPr="003300A8">
        <w:rPr>
          <w:b/>
        </w:rPr>
        <w:t>- Староведугское сельское поселение.</w:t>
      </w:r>
    </w:p>
    <w:p w:rsidR="003300A8" w:rsidRPr="003300A8" w:rsidRDefault="003300A8" w:rsidP="003300A8">
      <w:pPr>
        <w:ind w:firstLine="709"/>
        <w:jc w:val="both"/>
        <w:rPr>
          <w:b/>
        </w:rPr>
      </w:pPr>
      <w:r w:rsidRPr="003300A8">
        <w:rPr>
          <w:b/>
        </w:rPr>
        <w:t>2. Административным центром Семилукского муниципального района является город Семилуки.</w:t>
      </w:r>
    </w:p>
    <w:p w:rsidR="003300A8" w:rsidRPr="003300A8" w:rsidRDefault="003300A8" w:rsidP="003300A8">
      <w:pPr>
        <w:pStyle w:val="FR3"/>
        <w:ind w:firstLine="540"/>
        <w:rPr>
          <w:rFonts w:ascii="Times New Roman" w:hAnsi="Times New Roman"/>
          <w:b/>
          <w:sz w:val="24"/>
          <w:szCs w:val="24"/>
        </w:rPr>
      </w:pPr>
      <w:r w:rsidRPr="003300A8">
        <w:rPr>
          <w:rFonts w:ascii="Times New Roman" w:hAnsi="Times New Roman"/>
          <w:b/>
          <w:sz w:val="24"/>
          <w:szCs w:val="24"/>
        </w:rPr>
        <w:t>3. Преобразование, упразднение Семилукского муниципального района, изменение его границ и наименования производится в соответствии с федеральным и областным законодательством.</w:t>
      </w:r>
      <w:r w:rsidR="00C330AE" w:rsidRPr="003300A8">
        <w:rPr>
          <w:rFonts w:ascii="Times New Roman" w:hAnsi="Times New Roman"/>
          <w:b/>
          <w:sz w:val="24"/>
          <w:szCs w:val="24"/>
        </w:rPr>
        <w:t xml:space="preserve"> </w:t>
      </w:r>
    </w:p>
    <w:p w:rsidR="003300A8" w:rsidRPr="003300A8" w:rsidRDefault="003300A8" w:rsidP="003300A8">
      <w:pPr>
        <w:pStyle w:val="af"/>
        <w:tabs>
          <w:tab w:val="right" w:pos="0"/>
          <w:tab w:val="left" w:pos="709"/>
        </w:tabs>
        <w:ind w:firstLine="540"/>
        <w:rPr>
          <w:b/>
          <w:sz w:val="24"/>
        </w:rPr>
      </w:pPr>
      <w:r w:rsidRPr="003300A8">
        <w:rPr>
          <w:b/>
          <w:sz w:val="24"/>
        </w:rPr>
        <w:t xml:space="preserve">(в редакции решения </w:t>
      </w:r>
      <w:r w:rsidRPr="003300A8">
        <w:rPr>
          <w:b/>
          <w:sz w:val="24"/>
          <w:szCs w:val="24"/>
          <w:lang w:eastAsia="en-US"/>
        </w:rPr>
        <w:t>Совета народных депутатов</w:t>
      </w:r>
      <w:r w:rsidRPr="003300A8">
        <w:rPr>
          <w:b/>
          <w:sz w:val="24"/>
        </w:rPr>
        <w:t xml:space="preserve"> от 28.04.2021 г. № 140).</w:t>
      </w:r>
    </w:p>
    <w:p w:rsidR="00C330AE" w:rsidRPr="003300A8" w:rsidRDefault="00C330AE" w:rsidP="00C330AE">
      <w:pPr>
        <w:shd w:val="clear" w:color="auto" w:fill="FFFFFF"/>
        <w:spacing w:line="278" w:lineRule="exact"/>
        <w:ind w:firstLine="540"/>
        <w:jc w:val="both"/>
        <w:rPr>
          <w:b/>
        </w:rPr>
      </w:pPr>
    </w:p>
    <w:p w:rsidR="00C330AE" w:rsidRDefault="00C330AE" w:rsidP="00C330AE">
      <w:pPr>
        <w:pStyle w:val="FR3"/>
        <w:ind w:firstLine="540"/>
        <w:jc w:val="both"/>
        <w:rPr>
          <w:rFonts w:ascii="Times New Roman" w:hAnsi="Times New Roman"/>
          <w:b/>
          <w:sz w:val="24"/>
        </w:rPr>
      </w:pPr>
      <w:r>
        <w:rPr>
          <w:rFonts w:ascii="Times New Roman" w:hAnsi="Times New Roman"/>
          <w:b/>
          <w:sz w:val="24"/>
        </w:rPr>
        <w:t xml:space="preserve">  Статья 9.  Жители Семилукского муниципального района</w:t>
      </w:r>
    </w:p>
    <w:p w:rsidR="00C330AE" w:rsidRDefault="00C330AE" w:rsidP="00C330AE">
      <w:pPr>
        <w:pStyle w:val="b"/>
        <w:ind w:firstLine="540"/>
        <w:jc w:val="both"/>
        <w:rPr>
          <w:b/>
          <w:sz w:val="24"/>
        </w:rPr>
      </w:pPr>
    </w:p>
    <w:p w:rsidR="00C330AE" w:rsidRDefault="00C330AE" w:rsidP="00C330AE">
      <w:pPr>
        <w:pStyle w:val="b"/>
        <w:ind w:firstLine="540"/>
        <w:jc w:val="both"/>
        <w:rPr>
          <w:sz w:val="24"/>
        </w:rPr>
      </w:pPr>
      <w:r>
        <w:rPr>
          <w:sz w:val="24"/>
        </w:rPr>
        <w:t xml:space="preserve">1. Жителями Семилукского муниципального района являются граждане Российской Федерации, постоянно или преимущественно проживающие  на его территории. </w:t>
      </w:r>
    </w:p>
    <w:p w:rsidR="00C330AE" w:rsidRDefault="00C330AE" w:rsidP="00C330AE">
      <w:pPr>
        <w:pStyle w:val="b"/>
        <w:ind w:firstLine="540"/>
        <w:jc w:val="both"/>
        <w:rPr>
          <w:sz w:val="24"/>
        </w:rPr>
      </w:pPr>
      <w:r>
        <w:rPr>
          <w:sz w:val="24"/>
        </w:rPr>
        <w:t xml:space="preserve">2. Иностранные граждане, постоянно или преимущественно проживающие на территории Семилукского муниципального района, обладают  при осуществлении местного самоуправления правами в соответствии с международными договорами </w:t>
      </w:r>
      <w:r>
        <w:rPr>
          <w:sz w:val="24"/>
        </w:rPr>
        <w:lastRenderedPageBreak/>
        <w:t>Российской Федерации и федеральными законами.</w:t>
      </w:r>
    </w:p>
    <w:p w:rsidR="00C330AE" w:rsidRDefault="00C330AE" w:rsidP="00C330AE">
      <w:pPr>
        <w:pStyle w:val="b"/>
        <w:tabs>
          <w:tab w:val="left" w:pos="0"/>
        </w:tabs>
        <w:ind w:firstLine="540"/>
        <w:jc w:val="both"/>
        <w:rPr>
          <w:sz w:val="24"/>
        </w:rPr>
      </w:pPr>
      <w:r>
        <w:rPr>
          <w:sz w:val="24"/>
        </w:rPr>
        <w:t>3. Для жителей Семилукского муниципального района может устанавливаться почетное звание: «Почетный гражданин Семилукского района Воронежской области».  Порядок присвоения почетного звания определяется Положением, утверждаемым Советом народных депутатов Семилукского муниципального района.</w:t>
      </w:r>
    </w:p>
    <w:p w:rsidR="00C330AE" w:rsidRDefault="00C330AE" w:rsidP="00C330AE">
      <w:pPr>
        <w:pStyle w:val="b"/>
        <w:tabs>
          <w:tab w:val="left" w:pos="0"/>
        </w:tabs>
        <w:ind w:firstLine="540"/>
        <w:jc w:val="both"/>
        <w:rPr>
          <w:sz w:val="24"/>
        </w:rPr>
      </w:pPr>
    </w:p>
    <w:p w:rsidR="00C330AE" w:rsidRDefault="00C330AE" w:rsidP="00C330AE">
      <w:pPr>
        <w:pStyle w:val="b"/>
        <w:tabs>
          <w:tab w:val="left" w:pos="0"/>
        </w:tabs>
        <w:ind w:firstLine="540"/>
        <w:jc w:val="both"/>
        <w:rPr>
          <w:sz w:val="24"/>
        </w:rPr>
      </w:pPr>
    </w:p>
    <w:p w:rsidR="00C330AE" w:rsidRDefault="00C330AE" w:rsidP="00C330AE">
      <w:pPr>
        <w:pStyle w:val="FR3"/>
        <w:ind w:firstLine="540"/>
        <w:jc w:val="center"/>
        <w:rPr>
          <w:rFonts w:ascii="Times New Roman" w:hAnsi="Times New Roman"/>
          <w:b/>
          <w:sz w:val="24"/>
          <w:u w:val="single"/>
        </w:rPr>
      </w:pPr>
      <w:r>
        <w:rPr>
          <w:rFonts w:ascii="Times New Roman" w:hAnsi="Times New Roman"/>
          <w:b/>
          <w:sz w:val="24"/>
          <w:u w:val="single"/>
        </w:rPr>
        <w:t>Глава 3. Правовые и экономические основы местного самоуправления</w:t>
      </w:r>
    </w:p>
    <w:p w:rsidR="00C330AE" w:rsidRDefault="00C330AE" w:rsidP="00C330AE">
      <w:pPr>
        <w:shd w:val="clear" w:color="auto" w:fill="FFFFFF"/>
        <w:spacing w:before="564"/>
        <w:ind w:firstLine="540"/>
        <w:rPr>
          <w:b/>
          <w:bCs/>
          <w:spacing w:val="2"/>
        </w:rPr>
      </w:pPr>
      <w:r>
        <w:rPr>
          <w:b/>
          <w:bCs/>
          <w:spacing w:val="2"/>
        </w:rPr>
        <w:t>Статья 10. Вопросы местного значения Семилукского муниципального района</w:t>
      </w:r>
    </w:p>
    <w:p w:rsidR="00C330AE" w:rsidRPr="00FD7DE0" w:rsidRDefault="00C330AE" w:rsidP="00C330AE">
      <w:pPr>
        <w:shd w:val="clear" w:color="auto" w:fill="FFFFFF"/>
        <w:spacing w:before="278" w:line="276" w:lineRule="exact"/>
        <w:ind w:firstLine="540"/>
        <w:jc w:val="both"/>
        <w:rPr>
          <w:spacing w:val="1"/>
        </w:rPr>
      </w:pPr>
      <w:r w:rsidRPr="00FD7DE0">
        <w:rPr>
          <w:bCs/>
          <w:spacing w:val="1"/>
        </w:rPr>
        <w:t>1</w:t>
      </w:r>
      <w:r w:rsidRPr="00FD7DE0">
        <w:rPr>
          <w:spacing w:val="1"/>
        </w:rPr>
        <w:t>. К вопросам местного значения Семилукского муниципального района относятся:</w:t>
      </w:r>
    </w:p>
    <w:p w:rsidR="00C330AE" w:rsidRPr="00FD7DE0" w:rsidRDefault="00C330AE" w:rsidP="00C330AE">
      <w:pPr>
        <w:shd w:val="clear" w:color="auto" w:fill="FFFFFF"/>
        <w:tabs>
          <w:tab w:val="left" w:pos="851"/>
        </w:tabs>
        <w:spacing w:before="5" w:line="276" w:lineRule="exact"/>
        <w:ind w:firstLine="540"/>
        <w:jc w:val="both"/>
      </w:pPr>
      <w:r w:rsidRPr="00FD7DE0">
        <w:rPr>
          <w:spacing w:val="-17"/>
        </w:rPr>
        <w:t>1)</w:t>
      </w:r>
      <w:r w:rsidRPr="00FD7DE0">
        <w:tab/>
      </w:r>
      <w:r w:rsidRPr="00FD7DE0">
        <w:rPr>
          <w:lang w:eastAsia="en-US"/>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Семилукского муниципального района (в редакции решения Совета народных депутатов от 24.02.2015 г. № 107);</w:t>
      </w:r>
    </w:p>
    <w:p w:rsidR="00C330AE" w:rsidRPr="00FD7DE0" w:rsidRDefault="00C330AE" w:rsidP="00C330AE">
      <w:pPr>
        <w:shd w:val="clear" w:color="auto" w:fill="FFFFFF"/>
        <w:tabs>
          <w:tab w:val="left" w:pos="851"/>
        </w:tabs>
        <w:spacing w:before="5" w:line="276" w:lineRule="exact"/>
        <w:ind w:firstLine="540"/>
        <w:jc w:val="both"/>
      </w:pPr>
      <w:r w:rsidRPr="00FD7DE0">
        <w:rPr>
          <w:spacing w:val="-5"/>
        </w:rPr>
        <w:t>2)</w:t>
      </w:r>
      <w:r w:rsidRPr="00FD7DE0">
        <w:tab/>
      </w:r>
      <w:r w:rsidRPr="00FD7DE0">
        <w:rPr>
          <w:spacing w:val="9"/>
        </w:rPr>
        <w:t xml:space="preserve">установление, изменение и отмена местных налогов и сборов Семилукского </w:t>
      </w:r>
      <w:r w:rsidRPr="00FD7DE0">
        <w:t>муниципального района;</w:t>
      </w:r>
    </w:p>
    <w:p w:rsidR="00C330AE" w:rsidRPr="00FD7DE0" w:rsidRDefault="00C330AE" w:rsidP="00C330AE">
      <w:pPr>
        <w:shd w:val="clear" w:color="auto" w:fill="FFFFFF"/>
        <w:tabs>
          <w:tab w:val="left" w:pos="851"/>
        </w:tabs>
        <w:spacing w:before="2" w:line="276" w:lineRule="exact"/>
        <w:ind w:firstLine="540"/>
        <w:jc w:val="both"/>
        <w:rPr>
          <w:spacing w:val="1"/>
        </w:rPr>
      </w:pPr>
      <w:r w:rsidRPr="00FD7DE0">
        <w:rPr>
          <w:spacing w:val="-9"/>
        </w:rPr>
        <w:t>3)</w:t>
      </w:r>
      <w:r w:rsidRPr="00FD7DE0">
        <w:tab/>
      </w:r>
      <w:r w:rsidR="00E72620" w:rsidRPr="00FD7DE0">
        <w:rPr>
          <w:spacing w:val="3"/>
        </w:rPr>
        <w:t xml:space="preserve">владение, </w:t>
      </w:r>
      <w:r w:rsidRPr="00FD7DE0">
        <w:rPr>
          <w:spacing w:val="3"/>
        </w:rPr>
        <w:t xml:space="preserve">пользование и распоряжение имуществом, находящимся в </w:t>
      </w:r>
      <w:r w:rsidRPr="00FD7DE0">
        <w:rPr>
          <w:spacing w:val="1"/>
        </w:rPr>
        <w:t>муниципальной собственности Семилукского муниципального района;</w:t>
      </w:r>
    </w:p>
    <w:p w:rsidR="00C330AE" w:rsidRPr="00CC12AC" w:rsidRDefault="00C330AE" w:rsidP="00C330AE">
      <w:pPr>
        <w:pStyle w:val="FR3"/>
        <w:ind w:firstLine="540"/>
        <w:jc w:val="both"/>
        <w:rPr>
          <w:rFonts w:ascii="Times New Roman" w:hAnsi="Times New Roman"/>
          <w:sz w:val="24"/>
          <w:szCs w:val="24"/>
        </w:rPr>
      </w:pPr>
      <w:r w:rsidRPr="00FD7DE0">
        <w:rPr>
          <w:spacing w:val="-5"/>
          <w:sz w:val="24"/>
          <w:szCs w:val="24"/>
        </w:rPr>
        <w:t>4)</w:t>
      </w:r>
      <w:r w:rsidRPr="00FD7DE0">
        <w:rPr>
          <w:rFonts w:ascii="Times New Roman" w:hAnsi="Times New Roman"/>
          <w:spacing w:val="2"/>
          <w:sz w:val="24"/>
          <w:szCs w:val="24"/>
        </w:rPr>
        <w:t xml:space="preserve">организация в границах Семилукского муниципального района электро- и </w:t>
      </w:r>
      <w:r w:rsidRPr="00FD7DE0">
        <w:rPr>
          <w:rFonts w:ascii="Times New Roman" w:hAnsi="Times New Roman"/>
          <w:sz w:val="24"/>
          <w:szCs w:val="24"/>
        </w:rPr>
        <w:t>газоснабжения поселений</w:t>
      </w:r>
      <w:r w:rsidRPr="00860675">
        <w:rPr>
          <w:rFonts w:ascii="Times New Roman" w:hAnsi="Times New Roman"/>
          <w:sz w:val="24"/>
          <w:szCs w:val="24"/>
        </w:rPr>
        <w:t xml:space="preserve">, </w:t>
      </w:r>
      <w:r w:rsidRPr="00CC12AC">
        <w:rPr>
          <w:rFonts w:ascii="Times New Roman" w:hAnsi="Times New Roman"/>
          <w:sz w:val="24"/>
          <w:szCs w:val="24"/>
        </w:rPr>
        <w:t xml:space="preserve">в пределах полномочий, установленных законодательством Российской Федерации (в редакции решения </w:t>
      </w:r>
      <w:r w:rsidRPr="00F65D22">
        <w:rPr>
          <w:rFonts w:ascii="Times New Roman" w:hAnsi="Times New Roman"/>
          <w:sz w:val="24"/>
          <w:szCs w:val="24"/>
        </w:rPr>
        <w:t xml:space="preserve">Совета народных депутатов </w:t>
      </w:r>
      <w:r w:rsidRPr="00CC12AC">
        <w:rPr>
          <w:rFonts w:ascii="Times New Roman" w:hAnsi="Times New Roman"/>
          <w:sz w:val="24"/>
          <w:szCs w:val="24"/>
        </w:rPr>
        <w:t>от 09.06.2014 г. № 72);</w:t>
      </w:r>
    </w:p>
    <w:p w:rsidR="00C330AE" w:rsidRPr="00E72620" w:rsidRDefault="00C330AE" w:rsidP="00C330AE">
      <w:pPr>
        <w:shd w:val="clear" w:color="auto" w:fill="FFFFFF"/>
        <w:tabs>
          <w:tab w:val="left" w:pos="851"/>
        </w:tabs>
        <w:spacing w:line="276" w:lineRule="exact"/>
        <w:ind w:firstLine="540"/>
        <w:jc w:val="both"/>
        <w:rPr>
          <w:spacing w:val="1"/>
        </w:rPr>
      </w:pPr>
      <w:r w:rsidRPr="00E72620">
        <w:rPr>
          <w:spacing w:val="-10"/>
        </w:rPr>
        <w:t>5)</w:t>
      </w:r>
      <w:r w:rsidRPr="00E72620">
        <w:tab/>
      </w:r>
      <w:r w:rsidRPr="00E72620">
        <w:rPr>
          <w:bCs/>
          <w:lang w:eastAsia="en-US"/>
        </w:rPr>
        <w:t xml:space="preserve">дорожная деятельность в отношении автомобильных дорог местного значения вне границ населенных пунктов в границах Семилукского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E72620">
          <w:rPr>
            <w:bCs/>
            <w:lang w:eastAsia="en-US"/>
          </w:rPr>
          <w:t>законодательством</w:t>
        </w:r>
      </w:hyperlink>
      <w:r w:rsidRPr="00E72620">
        <w:rPr>
          <w:bCs/>
          <w:lang w:eastAsia="en-US"/>
        </w:rPr>
        <w:t xml:space="preserve"> Российской</w:t>
      </w:r>
      <w:r w:rsidRPr="00C330AE">
        <w:rPr>
          <w:b/>
          <w:bCs/>
          <w:lang w:eastAsia="en-US"/>
        </w:rPr>
        <w:t xml:space="preserve"> </w:t>
      </w:r>
      <w:r w:rsidRPr="00E72620">
        <w:rPr>
          <w:bCs/>
          <w:lang w:eastAsia="en-US"/>
        </w:rPr>
        <w:t>Федерации</w:t>
      </w:r>
      <w:r w:rsidRPr="00E72620">
        <w:t xml:space="preserve"> </w:t>
      </w:r>
      <w:r w:rsidRPr="00E72620">
        <w:rPr>
          <w:spacing w:val="1"/>
        </w:rPr>
        <w:t xml:space="preserve">(в редакции решения Совета народных депутатов от 04.06.2019 г. </w:t>
      </w:r>
      <w:r w:rsidR="00E72620">
        <w:rPr>
          <w:spacing w:val="1"/>
        </w:rPr>
        <w:t>№</w:t>
      </w:r>
      <w:r w:rsidRPr="00E72620">
        <w:rPr>
          <w:spacing w:val="1"/>
        </w:rPr>
        <w:t xml:space="preserve"> 37);</w:t>
      </w:r>
    </w:p>
    <w:p w:rsidR="00C330AE" w:rsidRPr="003E6C3B" w:rsidRDefault="00C330AE" w:rsidP="00C330AE">
      <w:pPr>
        <w:shd w:val="clear" w:color="auto" w:fill="FFFFFF"/>
        <w:tabs>
          <w:tab w:val="left" w:pos="851"/>
        </w:tabs>
        <w:spacing w:line="276" w:lineRule="exact"/>
        <w:ind w:firstLine="540"/>
        <w:jc w:val="both"/>
        <w:rPr>
          <w:spacing w:val="1"/>
        </w:rPr>
      </w:pPr>
      <w:r w:rsidRPr="003E6C3B">
        <w:rPr>
          <w:spacing w:val="1"/>
        </w:rPr>
        <w:t>5.1.)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pacing w:val="1"/>
        </w:rPr>
        <w:t xml:space="preserve"> </w:t>
      </w:r>
      <w:r w:rsidRPr="00172789">
        <w:rPr>
          <w:spacing w:val="1"/>
        </w:rPr>
        <w:t>(</w:t>
      </w:r>
      <w:r w:rsidRPr="00172789">
        <w:t xml:space="preserve">в редакции решения </w:t>
      </w:r>
      <w:r>
        <w:t xml:space="preserve"> </w:t>
      </w:r>
      <w:r w:rsidRPr="00C36F65">
        <w:rPr>
          <w:lang w:eastAsia="en-US"/>
        </w:rPr>
        <w:t xml:space="preserve">Совета народных депутатов </w:t>
      </w:r>
      <w:r w:rsidRPr="00172789">
        <w:t>от 12.10.2017 г. № 229)</w:t>
      </w:r>
      <w:r w:rsidRPr="00172789">
        <w:rPr>
          <w:spacing w:val="1"/>
        </w:rPr>
        <w:t>;</w:t>
      </w:r>
    </w:p>
    <w:p w:rsidR="00C330AE" w:rsidRDefault="00C330AE" w:rsidP="00C330AE">
      <w:pPr>
        <w:shd w:val="clear" w:color="auto" w:fill="FFFFFF"/>
        <w:tabs>
          <w:tab w:val="left" w:pos="851"/>
        </w:tabs>
        <w:spacing w:before="2" w:line="276" w:lineRule="exact"/>
        <w:ind w:firstLine="540"/>
        <w:jc w:val="both"/>
      </w:pPr>
      <w:r>
        <w:rPr>
          <w:spacing w:val="-7"/>
        </w:rPr>
        <w:t>6)</w:t>
      </w:r>
      <w:r>
        <w:tab/>
      </w:r>
      <w:r>
        <w:rPr>
          <w:spacing w:val="2"/>
        </w:rPr>
        <w:t xml:space="preserve">создание   условий   для   предоставления   транспортных   услуг   населению и </w:t>
      </w:r>
      <w:r>
        <w:rPr>
          <w:spacing w:val="8"/>
        </w:rPr>
        <w:t xml:space="preserve">организация транспортного обслуживания населения между поселениями в границах </w:t>
      </w:r>
      <w:r>
        <w:t>Семилукского муниципального района;</w:t>
      </w:r>
    </w:p>
    <w:p w:rsidR="00C330AE" w:rsidRDefault="00C330AE" w:rsidP="00C330AE">
      <w:pPr>
        <w:shd w:val="clear" w:color="auto" w:fill="FFFFFF"/>
        <w:tabs>
          <w:tab w:val="left" w:pos="1529"/>
        </w:tabs>
        <w:spacing w:before="2" w:line="276" w:lineRule="exact"/>
        <w:ind w:firstLine="540"/>
        <w:jc w:val="both"/>
      </w:pPr>
      <w:r>
        <w:t>6.1) участие в профилактике терроризма и экстремизма, а также в минимализации и (или) ликвидации последствий проявлений терроризма и экстремизма на территории муниципального района;</w:t>
      </w:r>
    </w:p>
    <w:p w:rsidR="00C330AE" w:rsidRPr="00CC12AC" w:rsidRDefault="00C330AE" w:rsidP="00C330AE">
      <w:pPr>
        <w:shd w:val="clear" w:color="auto" w:fill="FFFFFF"/>
        <w:tabs>
          <w:tab w:val="left" w:pos="1529"/>
        </w:tabs>
        <w:spacing w:before="2" w:line="276" w:lineRule="exact"/>
        <w:ind w:firstLine="540"/>
        <w:jc w:val="both"/>
      </w:pPr>
      <w:r w:rsidRPr="00CC12AC">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E72620">
        <w:t xml:space="preserve">коренных малочисленных народов и других (в редакции решения </w:t>
      </w:r>
      <w:r w:rsidRPr="00E72620">
        <w:lastRenderedPageBreak/>
        <w:t>Совета народных депутатов от 04.06.2019 г.)</w:t>
      </w:r>
      <w:r>
        <w:rPr>
          <w:b/>
        </w:rPr>
        <w:t xml:space="preserve"> </w:t>
      </w:r>
      <w:r w:rsidRPr="00CC12AC">
        <w:t>национальных меньшинств, обеспечение социальной и культурной адаптации мигрантов, профилактику межнациональных (межэтнических) конфликтов (в редакции решения</w:t>
      </w:r>
      <w:r>
        <w:t xml:space="preserve"> </w:t>
      </w:r>
      <w:r w:rsidRPr="00C36F65">
        <w:rPr>
          <w:lang w:eastAsia="en-US"/>
        </w:rPr>
        <w:t>Совета народных депутатов</w:t>
      </w:r>
      <w:r w:rsidRPr="00CC12AC">
        <w:t xml:space="preserve"> от 09.06.2014 № 72);</w:t>
      </w:r>
    </w:p>
    <w:p w:rsidR="00C330AE" w:rsidRDefault="00C330AE" w:rsidP="00C330AE">
      <w:pPr>
        <w:shd w:val="clear" w:color="auto" w:fill="FFFFFF"/>
        <w:tabs>
          <w:tab w:val="left" w:pos="851"/>
        </w:tabs>
        <w:spacing w:line="276" w:lineRule="exact"/>
        <w:ind w:firstLine="540"/>
        <w:jc w:val="both"/>
        <w:rPr>
          <w:spacing w:val="1"/>
        </w:rPr>
      </w:pPr>
      <w:r>
        <w:rPr>
          <w:spacing w:val="-9"/>
        </w:rPr>
        <w:t>7)</w:t>
      </w:r>
      <w:r>
        <w:tab/>
      </w:r>
      <w:r>
        <w:rPr>
          <w:spacing w:val="2"/>
        </w:rPr>
        <w:t xml:space="preserve">участие в предупреждении и ликвидации последствий чрезвычайных ситуаций на </w:t>
      </w:r>
      <w:r>
        <w:rPr>
          <w:spacing w:val="1"/>
        </w:rPr>
        <w:t>территории Семилукского муниципального района;</w:t>
      </w:r>
    </w:p>
    <w:p w:rsidR="00C330AE" w:rsidRPr="00CC12AC" w:rsidRDefault="00C330AE" w:rsidP="00C330AE">
      <w:pPr>
        <w:shd w:val="clear" w:color="auto" w:fill="FFFFFF"/>
        <w:tabs>
          <w:tab w:val="left" w:pos="851"/>
        </w:tabs>
        <w:spacing w:before="5" w:line="276" w:lineRule="exact"/>
        <w:ind w:firstLine="540"/>
        <w:jc w:val="both"/>
        <w:rPr>
          <w:spacing w:val="1"/>
        </w:rPr>
      </w:pPr>
      <w:r>
        <w:rPr>
          <w:spacing w:val="-11"/>
        </w:rPr>
        <w:t>8)</w:t>
      </w:r>
      <w:r>
        <w:tab/>
      </w:r>
      <w:r>
        <w:rPr>
          <w:spacing w:val="1"/>
        </w:rPr>
        <w:t xml:space="preserve">организация   охраны   общественного   порядка   на   территории   Семилукского муниципального района муниципальной </w:t>
      </w:r>
      <w:r w:rsidRPr="00CC12AC">
        <w:rPr>
          <w:spacing w:val="1"/>
        </w:rPr>
        <w:t>полицией (в редакции решения</w:t>
      </w:r>
      <w:r>
        <w:rPr>
          <w:spacing w:val="1"/>
        </w:rPr>
        <w:t xml:space="preserve"> </w:t>
      </w:r>
      <w:r w:rsidRPr="00C36F65">
        <w:rPr>
          <w:lang w:eastAsia="en-US"/>
        </w:rPr>
        <w:t>Совета народных депутатов</w:t>
      </w:r>
      <w:r w:rsidRPr="00CC12AC">
        <w:rPr>
          <w:spacing w:val="1"/>
        </w:rPr>
        <w:t xml:space="preserve"> от 07.06.2012 г. № 332);</w:t>
      </w:r>
    </w:p>
    <w:p w:rsidR="00C330AE" w:rsidRPr="00764889" w:rsidRDefault="00C330AE" w:rsidP="00C330AE">
      <w:pPr>
        <w:shd w:val="clear" w:color="auto" w:fill="FFFFFF"/>
        <w:tabs>
          <w:tab w:val="left" w:pos="851"/>
        </w:tabs>
        <w:spacing w:before="5" w:line="276" w:lineRule="exact"/>
        <w:ind w:firstLine="540"/>
        <w:jc w:val="both"/>
      </w:pPr>
      <w:r>
        <w:rPr>
          <w:bCs/>
        </w:rPr>
        <w:t xml:space="preserve">8.1) </w:t>
      </w:r>
      <w:r w:rsidRPr="00764889">
        <w:rPr>
          <w:bCs/>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sidRPr="00764889">
        <w:t xml:space="preserve"> (в редакции решения Совета народных депутатов от 07.06.2012 г. № 332);</w:t>
      </w:r>
    </w:p>
    <w:p w:rsidR="00C330AE" w:rsidRPr="00764889" w:rsidRDefault="00C330AE" w:rsidP="00C330AE">
      <w:pPr>
        <w:shd w:val="clear" w:color="auto" w:fill="FFFFFF"/>
        <w:tabs>
          <w:tab w:val="left" w:pos="851"/>
        </w:tabs>
        <w:spacing w:before="5" w:line="276" w:lineRule="exact"/>
        <w:ind w:firstLine="540"/>
        <w:jc w:val="both"/>
      </w:pPr>
      <w:r w:rsidRPr="00764889">
        <w:rPr>
          <w:bCs/>
        </w:rPr>
        <w:t>8.2)</w:t>
      </w:r>
      <w:r w:rsidRPr="00764889">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решения Совета народных депутатов от 07.06.2012 г. № 332);</w:t>
      </w:r>
    </w:p>
    <w:p w:rsidR="00C330AE" w:rsidRDefault="00C330AE" w:rsidP="00C330AE">
      <w:pPr>
        <w:pStyle w:val="HTML"/>
        <w:jc w:val="both"/>
        <w:rPr>
          <w:rFonts w:ascii="Times New Roman" w:hAnsi="Times New Roman" w:cs="Times New Roman"/>
          <w:spacing w:val="-5"/>
          <w:sz w:val="24"/>
          <w:szCs w:val="24"/>
        </w:rPr>
      </w:pPr>
      <w:r>
        <w:rPr>
          <w:rFonts w:ascii="Times New Roman" w:hAnsi="Times New Roman" w:cs="Times New Roman"/>
          <w:sz w:val="24"/>
          <w:szCs w:val="24"/>
        </w:rPr>
        <w:t xml:space="preserve">          </w:t>
      </w:r>
      <w:r>
        <w:rPr>
          <w:rFonts w:ascii="Times New Roman" w:hAnsi="Times New Roman" w:cs="Times New Roman"/>
          <w:spacing w:val="-9"/>
          <w:sz w:val="24"/>
          <w:szCs w:val="24"/>
        </w:rPr>
        <w:t>9)</w:t>
      </w:r>
      <w:r>
        <w:rPr>
          <w:rFonts w:ascii="Times New Roman" w:hAnsi="Times New Roman" w:cs="Times New Roman"/>
          <w:sz w:val="24"/>
          <w:szCs w:val="24"/>
        </w:rPr>
        <w:tab/>
      </w:r>
      <w:r>
        <w:rPr>
          <w:rFonts w:ascii="Times New Roman" w:hAnsi="Times New Roman" w:cs="Times New Roman"/>
          <w:spacing w:val="3"/>
          <w:sz w:val="24"/>
          <w:szCs w:val="24"/>
        </w:rPr>
        <w:t xml:space="preserve">организация мероприятий межпоселенческого характера по охране окружающей </w:t>
      </w:r>
      <w:r>
        <w:rPr>
          <w:rFonts w:ascii="Times New Roman" w:hAnsi="Times New Roman" w:cs="Times New Roman"/>
          <w:spacing w:val="-5"/>
          <w:sz w:val="24"/>
          <w:szCs w:val="24"/>
        </w:rPr>
        <w:t>среды;</w:t>
      </w:r>
    </w:p>
    <w:p w:rsidR="00C330AE" w:rsidRDefault="00C330AE" w:rsidP="00C330AE">
      <w:pPr>
        <w:shd w:val="clear" w:color="auto" w:fill="FFFFFF"/>
        <w:spacing w:before="14" w:line="276" w:lineRule="exact"/>
        <w:ind w:firstLine="540"/>
        <w:jc w:val="both"/>
        <w:rPr>
          <w:spacing w:val="-2"/>
        </w:rPr>
      </w:pPr>
      <w:r>
        <w:rPr>
          <w:spacing w:val="-2"/>
        </w:rPr>
        <w:t>10) Исключен;</w:t>
      </w:r>
    </w:p>
    <w:p w:rsidR="00C330AE" w:rsidRPr="00CC12AC" w:rsidRDefault="00C330AE" w:rsidP="00C330AE">
      <w:pPr>
        <w:pStyle w:val="FR3"/>
        <w:ind w:firstLine="540"/>
        <w:jc w:val="both"/>
        <w:rPr>
          <w:rFonts w:ascii="Times New Roman" w:hAnsi="Times New Roman"/>
          <w:sz w:val="24"/>
          <w:szCs w:val="24"/>
        </w:rPr>
      </w:pPr>
      <w:r w:rsidRPr="00CC12AC">
        <w:rPr>
          <w:rFonts w:ascii="Times New Roman" w:hAnsi="Times New Roman"/>
          <w:spacing w:val="2"/>
          <w:sz w:val="24"/>
          <w:szCs w:val="24"/>
        </w:rPr>
        <w:t xml:space="preserve">11) </w:t>
      </w:r>
      <w:r w:rsidRPr="00CC12AC">
        <w:rPr>
          <w:rFonts w:ascii="Times New Roman" w:hAnsi="Times New Roman"/>
          <w:bCs/>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3E6C3B">
        <w:rPr>
          <w:rFonts w:ascii="Times New Roman" w:hAnsi="Times New Roman"/>
          <w:bCs/>
          <w:sz w:val="24"/>
          <w:szCs w:val="24"/>
        </w:rPr>
        <w:t xml:space="preserve">осуществление в </w:t>
      </w:r>
      <w:r w:rsidRPr="00172789">
        <w:rPr>
          <w:rFonts w:ascii="Times New Roman" w:hAnsi="Times New Roman"/>
          <w:bCs/>
          <w:sz w:val="24"/>
          <w:szCs w:val="24"/>
        </w:rPr>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172789">
        <w:rPr>
          <w:rFonts w:ascii="Times New Roman" w:hAnsi="Times New Roman"/>
          <w:sz w:val="24"/>
          <w:szCs w:val="24"/>
        </w:rPr>
        <w:t xml:space="preserve"> (в редакции решения</w:t>
      </w:r>
      <w:r>
        <w:rPr>
          <w:rFonts w:ascii="Times New Roman" w:hAnsi="Times New Roman"/>
          <w:sz w:val="24"/>
          <w:szCs w:val="24"/>
        </w:rPr>
        <w:t xml:space="preserve"> </w:t>
      </w:r>
      <w:r w:rsidRPr="00F65D22">
        <w:rPr>
          <w:rFonts w:ascii="Times New Roman" w:hAnsi="Times New Roman"/>
          <w:sz w:val="24"/>
          <w:szCs w:val="24"/>
        </w:rPr>
        <w:t>Совета народных депутатов</w:t>
      </w:r>
      <w:r w:rsidRPr="00172789">
        <w:rPr>
          <w:rFonts w:ascii="Times New Roman" w:hAnsi="Times New Roman"/>
          <w:sz w:val="24"/>
          <w:szCs w:val="24"/>
        </w:rPr>
        <w:t xml:space="preserve"> от 12.10.2017 г. № 229);</w:t>
      </w:r>
    </w:p>
    <w:p w:rsidR="00C330AE" w:rsidRPr="00CC12AC" w:rsidRDefault="00C330AE" w:rsidP="00C330AE">
      <w:pPr>
        <w:shd w:val="clear" w:color="auto" w:fill="FFFFFF"/>
        <w:tabs>
          <w:tab w:val="left" w:pos="851"/>
        </w:tabs>
        <w:spacing w:line="276" w:lineRule="exact"/>
        <w:jc w:val="both"/>
        <w:rPr>
          <w:spacing w:val="1"/>
        </w:rPr>
      </w:pPr>
      <w:r>
        <w:t xml:space="preserve">         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w:t>
      </w:r>
      <w:r w:rsidRPr="00CC12AC">
        <w:t>медицинских организациях,</w:t>
      </w:r>
      <w: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CC12AC">
        <w:t xml:space="preserve">гарантий бесплатного оказания гражданам медицинской помощи </w:t>
      </w:r>
      <w:r w:rsidRPr="00CC12AC">
        <w:rPr>
          <w:spacing w:val="1"/>
        </w:rPr>
        <w:t xml:space="preserve">(в редакции решения </w:t>
      </w:r>
      <w:r>
        <w:rPr>
          <w:spacing w:val="1"/>
        </w:rPr>
        <w:t xml:space="preserve"> </w:t>
      </w:r>
      <w:r w:rsidRPr="00C36F65">
        <w:rPr>
          <w:lang w:eastAsia="en-US"/>
        </w:rPr>
        <w:t xml:space="preserve">Совета народных депутатов </w:t>
      </w:r>
      <w:r w:rsidRPr="00CC12AC">
        <w:rPr>
          <w:spacing w:val="1"/>
        </w:rPr>
        <w:t>от 09.06.2014 г. № 72 );</w:t>
      </w:r>
    </w:p>
    <w:p w:rsidR="00C330AE" w:rsidRDefault="00C330AE" w:rsidP="00C330AE">
      <w:pPr>
        <w:shd w:val="clear" w:color="auto" w:fill="FFFFFF"/>
        <w:tabs>
          <w:tab w:val="left" w:pos="851"/>
        </w:tabs>
        <w:spacing w:line="276" w:lineRule="exact"/>
        <w:ind w:firstLine="540"/>
        <w:jc w:val="both"/>
      </w:pPr>
      <w:r>
        <w:rPr>
          <w:spacing w:val="-10"/>
        </w:rPr>
        <w:t>13)</w:t>
      </w:r>
      <w:r>
        <w:tab/>
        <w:t>утратил силу;</w:t>
      </w:r>
    </w:p>
    <w:p w:rsidR="00C330AE" w:rsidRPr="00E72620" w:rsidRDefault="00C330AE" w:rsidP="00C330AE">
      <w:pPr>
        <w:shd w:val="clear" w:color="auto" w:fill="FFFFFF"/>
        <w:spacing w:line="276" w:lineRule="exact"/>
        <w:ind w:firstLine="540"/>
        <w:jc w:val="both"/>
        <w:rPr>
          <w:i/>
          <w:iCs/>
          <w:spacing w:val="-1"/>
        </w:rPr>
      </w:pPr>
      <w:r w:rsidRPr="00E72620">
        <w:rPr>
          <w:spacing w:val="-1"/>
        </w:rPr>
        <w:t xml:space="preserve">14) </w:t>
      </w:r>
      <w:r w:rsidRPr="00E72620">
        <w:rPr>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Сем</w:t>
      </w:r>
      <w:r w:rsidR="003F5FC9" w:rsidRPr="00E72620">
        <w:rPr>
          <w:lang w:eastAsia="en-US"/>
        </w:rPr>
        <w:t xml:space="preserve">илукского муниципального района </w:t>
      </w:r>
      <w:r w:rsidRPr="00E72620">
        <w:rPr>
          <w:lang w:eastAsia="en-US"/>
        </w:rPr>
        <w:t>(в редакции решения Совета народных депутатов от 04.06.2019 г.)</w:t>
      </w:r>
      <w:r w:rsidR="003F5FC9" w:rsidRPr="00E72620">
        <w:rPr>
          <w:lang w:eastAsia="en-US"/>
        </w:rPr>
        <w:t>;</w:t>
      </w:r>
    </w:p>
    <w:p w:rsidR="00C330AE" w:rsidRPr="00C330AE" w:rsidRDefault="00C330AE" w:rsidP="00C330AE">
      <w:pPr>
        <w:shd w:val="clear" w:color="auto" w:fill="FFFFFF"/>
        <w:tabs>
          <w:tab w:val="left" w:pos="1018"/>
        </w:tabs>
        <w:spacing w:line="276" w:lineRule="exact"/>
        <w:ind w:firstLine="540"/>
        <w:jc w:val="both"/>
        <w:rPr>
          <w:b/>
          <w:spacing w:val="1"/>
        </w:rPr>
      </w:pPr>
      <w:r>
        <w:rPr>
          <w:spacing w:val="-12"/>
        </w:rPr>
        <w:t>15)</w:t>
      </w:r>
      <w:r>
        <w:tab/>
      </w:r>
      <w:r>
        <w:rPr>
          <w:spacing w:val="5"/>
        </w:rPr>
        <w:t xml:space="preserve">утверждение схем территориального  планирования муниципального района, </w:t>
      </w:r>
      <w:r>
        <w:t xml:space="preserve">правил землепользования, утверждение подготовленной на основе схемы </w:t>
      </w:r>
      <w:r>
        <w:rPr>
          <w:spacing w:val="5"/>
        </w:rPr>
        <w:t xml:space="preserve">территориального планирования муниципального района документации по планировке </w:t>
      </w:r>
      <w:r>
        <w:rPr>
          <w:spacing w:val="2"/>
        </w:rPr>
        <w:t xml:space="preserve">территории, ведение информационной системы обеспечения градостроительной </w:t>
      </w:r>
      <w:r>
        <w:rPr>
          <w:spacing w:val="2"/>
        </w:rPr>
        <w:lastRenderedPageBreak/>
        <w:t xml:space="preserve">деятельности, осуществляемой на территории муниципального района, резервирование и </w:t>
      </w:r>
      <w:r>
        <w:rPr>
          <w:spacing w:val="8"/>
        </w:rPr>
        <w:t xml:space="preserve">изъятие, в том числе путем выкупа, земельных участков в границах муниципального </w:t>
      </w:r>
      <w:r>
        <w:rPr>
          <w:spacing w:val="1"/>
        </w:rPr>
        <w:t>района для муниципальных нужд</w:t>
      </w:r>
      <w:r w:rsidRPr="00C330AE">
        <w:rPr>
          <w:b/>
          <w:bCs/>
          <w:lang w:eastAsia="en-US"/>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Pr="00C330AE">
          <w:rPr>
            <w:b/>
            <w:bCs/>
            <w:lang w:eastAsia="en-US"/>
          </w:rPr>
          <w:t>кодексом</w:t>
        </w:r>
      </w:hyperlink>
      <w:r w:rsidRPr="00C330AE">
        <w:rPr>
          <w:b/>
          <w:bCs/>
          <w:lang w:eastAsia="en-US"/>
        </w:rPr>
        <w:t xml:space="preserve"> Российской Федерации</w:t>
      </w:r>
      <w:r w:rsidR="00875AA6" w:rsidRPr="00875AA6">
        <w:rPr>
          <w:b/>
          <w:bCs/>
          <w:lang w:eastAsia="en-US"/>
        </w:rPr>
        <w:t xml:space="preserve">, </w:t>
      </w:r>
      <w:r w:rsidR="00875AA6" w:rsidRPr="00875AA6">
        <w:rPr>
          <w:b/>
        </w:rPr>
        <w:t>выдача градостроительного плана земельного участка, расположенного на межселенной территории</w:t>
      </w:r>
      <w:r>
        <w:rPr>
          <w:b/>
          <w:bCs/>
          <w:lang w:eastAsia="en-US"/>
        </w:rPr>
        <w:t xml:space="preserve"> (в редакции решения Совет</w:t>
      </w:r>
      <w:r w:rsidR="00875AA6">
        <w:rPr>
          <w:b/>
          <w:bCs/>
          <w:lang w:eastAsia="en-US"/>
        </w:rPr>
        <w:t>а</w:t>
      </w:r>
      <w:r>
        <w:rPr>
          <w:b/>
          <w:bCs/>
          <w:lang w:eastAsia="en-US"/>
        </w:rPr>
        <w:t xml:space="preserve"> народных депутатов от </w:t>
      </w:r>
      <w:r w:rsidR="00875AA6">
        <w:rPr>
          <w:b/>
          <w:bCs/>
          <w:lang w:eastAsia="en-US"/>
        </w:rPr>
        <w:t>28.10.2020</w:t>
      </w:r>
      <w:r>
        <w:rPr>
          <w:b/>
          <w:bCs/>
          <w:lang w:eastAsia="en-US"/>
        </w:rPr>
        <w:t xml:space="preserve"> г.</w:t>
      </w:r>
      <w:r w:rsidR="00875AA6">
        <w:rPr>
          <w:b/>
          <w:bCs/>
          <w:lang w:eastAsia="en-US"/>
        </w:rPr>
        <w:t xml:space="preserve"> № 108</w:t>
      </w:r>
      <w:r>
        <w:rPr>
          <w:b/>
          <w:bCs/>
          <w:lang w:eastAsia="en-US"/>
        </w:rPr>
        <w:t>);</w:t>
      </w:r>
    </w:p>
    <w:p w:rsidR="00C330AE" w:rsidRPr="00CC12AC" w:rsidRDefault="00C330AE" w:rsidP="00C330AE">
      <w:pPr>
        <w:pStyle w:val="FR3"/>
        <w:ind w:firstLine="540"/>
        <w:jc w:val="both"/>
        <w:rPr>
          <w:rFonts w:ascii="Times New Roman" w:hAnsi="Times New Roman"/>
          <w:sz w:val="24"/>
          <w:szCs w:val="24"/>
        </w:rPr>
      </w:pPr>
      <w:r w:rsidRPr="00DA6D0A">
        <w:rPr>
          <w:rFonts w:ascii="Times New Roman" w:hAnsi="Times New Roman"/>
          <w:spacing w:val="1"/>
          <w:sz w:val="24"/>
          <w:szCs w:val="24"/>
        </w:rPr>
        <w:t xml:space="preserve">15.1) </w:t>
      </w:r>
      <w:r w:rsidRPr="00CC12AC">
        <w:rPr>
          <w:rFonts w:ascii="Times New Roman" w:hAnsi="Times New Roman"/>
          <w:sz w:val="24"/>
          <w:szCs w:val="24"/>
        </w:rPr>
        <w:t>утверждение схемы размещений рекламных конструкций, выдача разрешения на установку и эксплуатацию</w:t>
      </w:r>
      <w:r w:rsidRPr="00CC12AC">
        <w:rPr>
          <w:rFonts w:ascii="Times New Roman" w:hAnsi="Times New Roman"/>
          <w:spacing w:val="1"/>
          <w:sz w:val="24"/>
          <w:szCs w:val="24"/>
        </w:rPr>
        <w:t xml:space="preserve"> рекламных конструкций</w:t>
      </w:r>
      <w:r w:rsidRPr="00DA6D0A">
        <w:rPr>
          <w:rFonts w:ascii="Times New Roman" w:hAnsi="Times New Roman"/>
          <w:spacing w:val="1"/>
          <w:sz w:val="24"/>
          <w:szCs w:val="24"/>
        </w:rPr>
        <w:t xml:space="preserve"> на территории </w:t>
      </w:r>
      <w:r w:rsidRPr="00DA6D0A">
        <w:rPr>
          <w:rFonts w:ascii="Times New Roman" w:hAnsi="Times New Roman"/>
          <w:spacing w:val="5"/>
          <w:sz w:val="24"/>
          <w:szCs w:val="24"/>
        </w:rPr>
        <w:t xml:space="preserve">муниципального района, аннулирование таких разрешений, выдача предписаний о </w:t>
      </w:r>
      <w:r w:rsidRPr="00DA6D0A">
        <w:rPr>
          <w:rFonts w:ascii="Times New Roman" w:hAnsi="Times New Roman"/>
          <w:spacing w:val="1"/>
          <w:sz w:val="24"/>
          <w:szCs w:val="24"/>
        </w:rPr>
        <w:t xml:space="preserve">демонтаже самовольно установленных рекламных конструкций на территории </w:t>
      </w:r>
      <w:r w:rsidRPr="00DA6D0A">
        <w:rPr>
          <w:rFonts w:ascii="Times New Roman" w:hAnsi="Times New Roman"/>
          <w:spacing w:val="2"/>
          <w:sz w:val="24"/>
          <w:szCs w:val="24"/>
        </w:rPr>
        <w:t>муниципального района, осуществляемые в соответствии с Федеральным законом от 1103.2006 г. № 38-ФЗ «О рекламе»</w:t>
      </w:r>
      <w:r>
        <w:rPr>
          <w:spacing w:val="2"/>
        </w:rPr>
        <w:t xml:space="preserve"> </w:t>
      </w:r>
      <w:r w:rsidRPr="00CC12AC">
        <w:rPr>
          <w:rFonts w:ascii="Times New Roman" w:hAnsi="Times New Roman"/>
          <w:sz w:val="24"/>
          <w:szCs w:val="24"/>
        </w:rPr>
        <w:t xml:space="preserve">(в редакции </w:t>
      </w:r>
      <w:r w:rsidR="003C6718" w:rsidRPr="00CC12AC">
        <w:rPr>
          <w:rFonts w:ascii="Times New Roman" w:hAnsi="Times New Roman"/>
          <w:sz w:val="24"/>
          <w:szCs w:val="24"/>
        </w:rPr>
        <w:t xml:space="preserve">решения </w:t>
      </w:r>
      <w:r w:rsidR="003C6718">
        <w:rPr>
          <w:rFonts w:ascii="Times New Roman" w:hAnsi="Times New Roman"/>
          <w:sz w:val="24"/>
          <w:szCs w:val="24"/>
        </w:rPr>
        <w:t>Совета</w:t>
      </w:r>
      <w:r w:rsidRPr="00F65D22">
        <w:rPr>
          <w:rFonts w:ascii="Times New Roman" w:hAnsi="Times New Roman"/>
          <w:sz w:val="24"/>
          <w:szCs w:val="24"/>
        </w:rPr>
        <w:t xml:space="preserve"> народных депутатов </w:t>
      </w:r>
      <w:r w:rsidRPr="00CC12AC">
        <w:rPr>
          <w:rFonts w:ascii="Times New Roman" w:hAnsi="Times New Roman"/>
          <w:sz w:val="24"/>
          <w:szCs w:val="24"/>
        </w:rPr>
        <w:t>от 09.06.2014 г. № 72);</w:t>
      </w:r>
    </w:p>
    <w:p w:rsidR="00C330AE" w:rsidRDefault="00C330AE" w:rsidP="00C330AE">
      <w:pPr>
        <w:shd w:val="clear" w:color="auto" w:fill="FFFFFF"/>
        <w:tabs>
          <w:tab w:val="left" w:pos="851"/>
        </w:tabs>
        <w:spacing w:line="276" w:lineRule="exact"/>
        <w:ind w:firstLine="540"/>
        <w:jc w:val="both"/>
        <w:rPr>
          <w:spacing w:val="1"/>
        </w:rPr>
      </w:pPr>
      <w:r>
        <w:rPr>
          <w:spacing w:val="-12"/>
        </w:rPr>
        <w:t>16)</w:t>
      </w:r>
      <w:r>
        <w:tab/>
      </w:r>
      <w:r>
        <w:rPr>
          <w:spacing w:val="1"/>
        </w:rPr>
        <w:t xml:space="preserve">формирование и содержание муниципального   </w:t>
      </w:r>
      <w:r w:rsidR="003C6718">
        <w:rPr>
          <w:spacing w:val="1"/>
        </w:rPr>
        <w:t>архива, включая</w:t>
      </w:r>
      <w:r>
        <w:rPr>
          <w:spacing w:val="1"/>
        </w:rPr>
        <w:t xml:space="preserve">   хранение архивных фондов поселений;</w:t>
      </w:r>
    </w:p>
    <w:p w:rsidR="00C330AE" w:rsidRDefault="00C330AE" w:rsidP="00C330AE">
      <w:pPr>
        <w:shd w:val="clear" w:color="auto" w:fill="FFFFFF"/>
        <w:tabs>
          <w:tab w:val="left" w:pos="851"/>
        </w:tabs>
        <w:spacing w:line="276" w:lineRule="exact"/>
        <w:ind w:firstLine="540"/>
        <w:jc w:val="both"/>
        <w:rPr>
          <w:spacing w:val="1"/>
        </w:rPr>
      </w:pPr>
      <w:r>
        <w:rPr>
          <w:spacing w:val="-12"/>
        </w:rPr>
        <w:t>17)</w:t>
      </w:r>
      <w:r>
        <w:tab/>
      </w:r>
      <w:r>
        <w:rPr>
          <w:spacing w:val="2"/>
        </w:rPr>
        <w:t xml:space="preserve">содержание на территории Семилукского муниципального района </w:t>
      </w:r>
      <w:r>
        <w:rPr>
          <w:spacing w:val="1"/>
        </w:rPr>
        <w:t>межпоселенческих мест захоронения, организация ритуальных услуг;</w:t>
      </w:r>
    </w:p>
    <w:p w:rsidR="00C330AE" w:rsidRDefault="00C330AE" w:rsidP="00C330AE">
      <w:pPr>
        <w:shd w:val="clear" w:color="auto" w:fill="FFFFFF"/>
        <w:tabs>
          <w:tab w:val="left" w:pos="851"/>
        </w:tabs>
        <w:spacing w:before="5" w:line="276" w:lineRule="exact"/>
        <w:ind w:firstLine="540"/>
        <w:jc w:val="both"/>
      </w:pPr>
      <w:r>
        <w:rPr>
          <w:spacing w:val="-11"/>
        </w:rPr>
        <w:t>18)</w:t>
      </w:r>
      <w:r>
        <w:tab/>
      </w:r>
      <w:r>
        <w:rPr>
          <w:spacing w:val="2"/>
        </w:rPr>
        <w:t xml:space="preserve">создание условий для обеспечения поселений, входящих в состав Семилукского </w:t>
      </w:r>
      <w:r>
        <w:rPr>
          <w:spacing w:val="5"/>
        </w:rPr>
        <w:t xml:space="preserve">муниципального района, услугами связи, общественного питания, торговли и бытового </w:t>
      </w:r>
      <w:r>
        <w:t>обслуживания;</w:t>
      </w:r>
    </w:p>
    <w:p w:rsidR="00C330AE" w:rsidRDefault="00C330AE" w:rsidP="00C330AE">
      <w:pPr>
        <w:shd w:val="clear" w:color="auto" w:fill="FFFFFF"/>
        <w:tabs>
          <w:tab w:val="left" w:pos="851"/>
        </w:tabs>
        <w:spacing w:line="276" w:lineRule="exact"/>
        <w:ind w:firstLine="540"/>
        <w:jc w:val="both"/>
        <w:rPr>
          <w:spacing w:val="1"/>
        </w:rPr>
      </w:pPr>
      <w:r>
        <w:rPr>
          <w:spacing w:val="-11"/>
        </w:rPr>
        <w:t>19)</w:t>
      </w:r>
      <w:r>
        <w:tab/>
      </w:r>
      <w:r>
        <w:rPr>
          <w:spacing w:val="2"/>
        </w:rPr>
        <w:t xml:space="preserve">организация библиотечного обслуживания населения межпоселенческими </w:t>
      </w:r>
      <w:r>
        <w:rPr>
          <w:spacing w:val="1"/>
        </w:rPr>
        <w:t>библиотеками, комплектование и обеспечение сохранности их библиотечных фондов;</w:t>
      </w:r>
    </w:p>
    <w:p w:rsidR="00C330AE" w:rsidRDefault="00C330AE" w:rsidP="00C330AE">
      <w:pPr>
        <w:shd w:val="clear" w:color="auto" w:fill="FFFFFF"/>
        <w:spacing w:before="2" w:line="276" w:lineRule="exact"/>
        <w:ind w:firstLine="540"/>
        <w:jc w:val="both"/>
        <w:rPr>
          <w:spacing w:val="-2"/>
        </w:rPr>
      </w:pPr>
      <w:r>
        <w:rPr>
          <w:spacing w:val="11"/>
        </w:rPr>
        <w:t xml:space="preserve">19.1) создание условий для обеспечения поселений, входящих в состав </w:t>
      </w:r>
      <w:r>
        <w:rPr>
          <w:spacing w:val="6"/>
        </w:rPr>
        <w:t xml:space="preserve">муниципального района, услугами по организации досуга и услугами организаций </w:t>
      </w:r>
      <w:r>
        <w:rPr>
          <w:spacing w:val="-2"/>
        </w:rPr>
        <w:t>культуры;</w:t>
      </w:r>
    </w:p>
    <w:p w:rsidR="00C330AE" w:rsidRDefault="00C330AE" w:rsidP="00C330AE">
      <w:pPr>
        <w:shd w:val="clear" w:color="auto" w:fill="FFFFFF"/>
        <w:spacing w:before="5" w:line="276" w:lineRule="exact"/>
        <w:ind w:firstLine="540"/>
        <w:jc w:val="both"/>
        <w:rPr>
          <w:spacing w:val="1"/>
        </w:rPr>
      </w:pPr>
      <w:r>
        <w:rPr>
          <w:spacing w:val="7"/>
        </w:rPr>
        <w:t xml:space="preserve">19.2) создание условий для развития местного традиционного народного </w:t>
      </w:r>
      <w:r>
        <w:rPr>
          <w:spacing w:val="1"/>
        </w:rPr>
        <w:t>художественного творчества в поселениях, входящих в состав муниципального района;</w:t>
      </w:r>
    </w:p>
    <w:p w:rsidR="00C330AE" w:rsidRPr="00E72620" w:rsidRDefault="00C330AE" w:rsidP="00C330AE">
      <w:pPr>
        <w:shd w:val="clear" w:color="auto" w:fill="FFFFFF"/>
        <w:spacing w:before="5" w:line="276" w:lineRule="exact"/>
        <w:ind w:firstLine="540"/>
        <w:jc w:val="both"/>
        <w:rPr>
          <w:spacing w:val="1"/>
        </w:rPr>
      </w:pPr>
      <w:r w:rsidRPr="00E72620">
        <w:rPr>
          <w:spacing w:val="1"/>
        </w:rPr>
        <w:t>19.3) Осуществление муниципального земельного контроля в отношении объектов земельных отношений, расположенных в границах, входящих в состав Семилукского муниципального района сельских поселений;</w:t>
      </w:r>
    </w:p>
    <w:p w:rsidR="00C330AE" w:rsidRPr="00E72620" w:rsidRDefault="00C330AE" w:rsidP="00C330AE">
      <w:pPr>
        <w:shd w:val="clear" w:color="auto" w:fill="FFFFFF"/>
        <w:spacing w:before="5" w:line="276" w:lineRule="exact"/>
        <w:ind w:firstLine="540"/>
        <w:jc w:val="both"/>
        <w:rPr>
          <w:spacing w:val="1"/>
        </w:rPr>
      </w:pPr>
      <w:r w:rsidRPr="00E72620">
        <w:rPr>
          <w:lang w:eastAsia="ru-RU"/>
        </w:rPr>
        <w:lastRenderedPageBreak/>
        <w:t>19.4) Организация библиотечного обслуживания населения, комплектование и обеспечение сохранности библиотечных фондов библиотек сельских поселений (в редакции решения от 15.05.2018 г. № 275)</w:t>
      </w:r>
    </w:p>
    <w:p w:rsidR="00C330AE" w:rsidRDefault="00C330AE" w:rsidP="00C330AE">
      <w:pPr>
        <w:shd w:val="clear" w:color="auto" w:fill="FFFFFF"/>
        <w:tabs>
          <w:tab w:val="left" w:pos="960"/>
        </w:tabs>
        <w:spacing w:line="276" w:lineRule="exact"/>
        <w:ind w:firstLine="540"/>
        <w:jc w:val="both"/>
      </w:pPr>
      <w:r>
        <w:rPr>
          <w:spacing w:val="-5"/>
        </w:rPr>
        <w:t>20)</w:t>
      </w:r>
      <w:r>
        <w:tab/>
      </w:r>
      <w:r>
        <w:rPr>
          <w:spacing w:val="1"/>
        </w:rPr>
        <w:t xml:space="preserve">выравнивание уровня бюджетной обеспеченности поселений, входящих в состав </w:t>
      </w:r>
      <w:r>
        <w:rPr>
          <w:spacing w:val="2"/>
        </w:rPr>
        <w:t xml:space="preserve">Семилукского муниципального района, за счет средств бюджета Семилукского </w:t>
      </w:r>
      <w:r>
        <w:t>муниципального района;</w:t>
      </w:r>
    </w:p>
    <w:p w:rsidR="00C330AE" w:rsidRPr="00CC12AC" w:rsidRDefault="00C330AE" w:rsidP="00C330AE">
      <w:pPr>
        <w:pStyle w:val="FR3"/>
        <w:ind w:firstLine="540"/>
        <w:jc w:val="both"/>
        <w:rPr>
          <w:rFonts w:ascii="Times New Roman" w:hAnsi="Times New Roman"/>
          <w:sz w:val="24"/>
          <w:szCs w:val="24"/>
        </w:rPr>
      </w:pPr>
      <w:r w:rsidRPr="006B481B">
        <w:rPr>
          <w:rFonts w:ascii="Times New Roman" w:hAnsi="Times New Roman"/>
          <w:spacing w:val="-5"/>
          <w:sz w:val="24"/>
          <w:szCs w:val="24"/>
        </w:rPr>
        <w:t>21)</w:t>
      </w:r>
      <w:r w:rsidRPr="006B481B">
        <w:rPr>
          <w:rFonts w:ascii="Times New Roman" w:hAnsi="Times New Roman"/>
          <w:sz w:val="24"/>
          <w:szCs w:val="24"/>
        </w:rPr>
        <w:tab/>
      </w:r>
      <w:r w:rsidRPr="006B481B">
        <w:rPr>
          <w:rFonts w:ascii="Times New Roman" w:hAnsi="Times New Roman"/>
          <w:spacing w:val="7"/>
          <w:sz w:val="24"/>
          <w:szCs w:val="24"/>
        </w:rPr>
        <w:t xml:space="preserve">организация и осуществление мероприятий по </w:t>
      </w:r>
      <w:r w:rsidRPr="00CC12AC">
        <w:rPr>
          <w:rFonts w:ascii="Times New Roman" w:hAnsi="Times New Roman"/>
          <w:sz w:val="24"/>
          <w:szCs w:val="24"/>
        </w:rPr>
        <w:t>территориальной обороне и</w:t>
      </w:r>
      <w:r w:rsidRPr="006B481B">
        <w:rPr>
          <w:rFonts w:ascii="Times New Roman" w:hAnsi="Times New Roman"/>
          <w:spacing w:val="7"/>
          <w:sz w:val="24"/>
          <w:szCs w:val="24"/>
        </w:rPr>
        <w:t xml:space="preserve"> гражданской обороне, защите </w:t>
      </w:r>
      <w:r w:rsidRPr="006B481B">
        <w:rPr>
          <w:rFonts w:ascii="Times New Roman" w:hAnsi="Times New Roman"/>
          <w:sz w:val="24"/>
          <w:szCs w:val="24"/>
        </w:rPr>
        <w:t>населения и территории муниципального района от чрезвычайных ситуаций природного и техногенного характера</w:t>
      </w:r>
      <w:r w:rsidRPr="006B481B">
        <w:rPr>
          <w:rFonts w:ascii="Times New Roman" w:hAnsi="Times New Roman"/>
          <w:b/>
          <w:sz w:val="24"/>
          <w:szCs w:val="24"/>
        </w:rPr>
        <w:t xml:space="preserve"> </w:t>
      </w:r>
      <w:r w:rsidRPr="00CC12AC">
        <w:rPr>
          <w:rFonts w:ascii="Times New Roman" w:hAnsi="Times New Roman"/>
          <w:sz w:val="24"/>
          <w:szCs w:val="24"/>
        </w:rPr>
        <w:t xml:space="preserve">(в редакции решения </w:t>
      </w:r>
      <w:r>
        <w:rPr>
          <w:rFonts w:ascii="Times New Roman" w:hAnsi="Times New Roman"/>
          <w:sz w:val="24"/>
          <w:szCs w:val="24"/>
        </w:rPr>
        <w:t xml:space="preserve"> </w:t>
      </w:r>
      <w:r w:rsidRPr="00F65D22">
        <w:rPr>
          <w:rFonts w:ascii="Times New Roman" w:hAnsi="Times New Roman"/>
          <w:sz w:val="24"/>
          <w:szCs w:val="24"/>
        </w:rPr>
        <w:t xml:space="preserve">Совета народных депутатов </w:t>
      </w:r>
      <w:r w:rsidRPr="00CC12AC">
        <w:rPr>
          <w:rFonts w:ascii="Times New Roman" w:hAnsi="Times New Roman"/>
          <w:sz w:val="24"/>
          <w:szCs w:val="24"/>
        </w:rPr>
        <w:t>от 09.06.2014 г. № 72 );</w:t>
      </w:r>
    </w:p>
    <w:p w:rsidR="00C330AE" w:rsidRDefault="00C330AE" w:rsidP="00C330AE">
      <w:pPr>
        <w:shd w:val="clear" w:color="auto" w:fill="FFFFFF"/>
        <w:tabs>
          <w:tab w:val="left" w:pos="851"/>
        </w:tabs>
        <w:spacing w:line="276" w:lineRule="exact"/>
        <w:jc w:val="both"/>
        <w:rPr>
          <w:spacing w:val="1"/>
        </w:rPr>
      </w:pPr>
      <w:r>
        <w:t xml:space="preserve">          </w:t>
      </w:r>
      <w:r>
        <w:rPr>
          <w:spacing w:val="-5"/>
        </w:rPr>
        <w:t>22)</w:t>
      </w:r>
      <w:r>
        <w:tab/>
        <w:t xml:space="preserve"> создание, развитие и обеспечение охраны лечебно-оздоровительных местностей и </w:t>
      </w:r>
      <w:r>
        <w:rPr>
          <w:spacing w:val="1"/>
        </w:rPr>
        <w:t>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Совета народных депутатов от 18.10.2011 г. № 275);</w:t>
      </w:r>
    </w:p>
    <w:p w:rsidR="00C330AE" w:rsidRDefault="00E72620" w:rsidP="00C330AE">
      <w:pPr>
        <w:shd w:val="clear" w:color="auto" w:fill="FFFFFF"/>
        <w:tabs>
          <w:tab w:val="left" w:pos="851"/>
        </w:tabs>
        <w:spacing w:line="276" w:lineRule="exact"/>
        <w:ind w:firstLine="540"/>
        <w:jc w:val="both"/>
      </w:pPr>
      <w:r>
        <w:t>23)</w:t>
      </w:r>
      <w:r w:rsidR="00C330AE">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p>
    <w:p w:rsidR="00C330AE" w:rsidRDefault="00C330AE" w:rsidP="00E72620">
      <w:pPr>
        <w:pStyle w:val="af1"/>
        <w:widowControl w:val="0"/>
        <w:numPr>
          <w:ilvl w:val="0"/>
          <w:numId w:val="45"/>
        </w:numPr>
        <w:shd w:val="clear" w:color="auto" w:fill="FFFFFF"/>
        <w:tabs>
          <w:tab w:val="left" w:pos="540"/>
          <w:tab w:val="left" w:pos="953"/>
        </w:tabs>
        <w:autoSpaceDE w:val="0"/>
        <w:spacing w:before="2" w:line="276" w:lineRule="exact"/>
        <w:ind w:left="0" w:firstLine="360"/>
        <w:jc w:val="both"/>
      </w:pPr>
      <w:r w:rsidRPr="00E72620">
        <w:rPr>
          <w:spacing w:val="7"/>
        </w:rPr>
        <w:t xml:space="preserve">осуществление мероприятий по обеспечению безопасности людей на водных </w:t>
      </w:r>
      <w:r>
        <w:t>объектах, охране их жизни и здоровья;</w:t>
      </w:r>
    </w:p>
    <w:p w:rsidR="00C330AE" w:rsidRPr="00E72620" w:rsidRDefault="00C330AE" w:rsidP="00E72620">
      <w:pPr>
        <w:shd w:val="clear" w:color="auto" w:fill="FFFFFF"/>
        <w:spacing w:line="278" w:lineRule="exact"/>
        <w:ind w:firstLine="360"/>
        <w:jc w:val="both"/>
      </w:pPr>
      <w:r>
        <w:rPr>
          <w:spacing w:val="10"/>
        </w:rPr>
        <w:t xml:space="preserve">25) создание условий для развития сельскохозяйственного производства в </w:t>
      </w:r>
      <w:r>
        <w:rPr>
          <w:spacing w:val="15"/>
        </w:rPr>
        <w:t xml:space="preserve">поселениях, расширения рынка сельскохозяйственной продукции, сырья и </w:t>
      </w:r>
      <w:r>
        <w:t>продовольствия, содействие развитию малого и среднего предпринимательства,</w:t>
      </w:r>
      <w:r>
        <w:rPr>
          <w:sz w:val="28"/>
          <w:szCs w:val="28"/>
        </w:rPr>
        <w:t xml:space="preserve"> </w:t>
      </w:r>
      <w:r>
        <w:t>оказание поддержки социально ориентированным некоммерческим организациям, благотворительной деятельности и добровольчеству</w:t>
      </w:r>
      <w:r w:rsidR="003F5FC9">
        <w:t xml:space="preserve"> </w:t>
      </w:r>
      <w:r w:rsidR="003F5FC9" w:rsidRPr="00E72620">
        <w:t>волонтерству (в редакции решения Совета народных депутатов от 04.06.2019 г.)</w:t>
      </w:r>
      <w:r w:rsidRPr="00E72620">
        <w:t>;</w:t>
      </w:r>
    </w:p>
    <w:p w:rsidR="00C330AE" w:rsidRDefault="00C330AE" w:rsidP="00E72620">
      <w:pPr>
        <w:widowControl w:val="0"/>
        <w:numPr>
          <w:ilvl w:val="0"/>
          <w:numId w:val="28"/>
        </w:numPr>
        <w:shd w:val="clear" w:color="auto" w:fill="FFFFFF"/>
        <w:tabs>
          <w:tab w:val="left" w:pos="540"/>
          <w:tab w:val="left" w:pos="1063"/>
        </w:tabs>
        <w:autoSpaceDE w:val="0"/>
        <w:spacing w:before="2" w:line="278" w:lineRule="exact"/>
        <w:ind w:firstLine="360"/>
        <w:jc w:val="both"/>
        <w:rPr>
          <w:spacing w:val="1"/>
        </w:rPr>
      </w:pPr>
      <w:r w:rsidRPr="00FA563D">
        <w:rPr>
          <w:spacing w:val="7"/>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spacing w:val="7"/>
        </w:rPr>
        <w:t xml:space="preserve"> </w:t>
      </w:r>
      <w:r w:rsidRPr="00FA563D">
        <w:rPr>
          <w:spacing w:val="7"/>
        </w:rPr>
        <w:t xml:space="preserve">(в редакции </w:t>
      </w:r>
      <w:r w:rsidR="00E72620" w:rsidRPr="00FA563D">
        <w:rPr>
          <w:spacing w:val="7"/>
        </w:rPr>
        <w:t xml:space="preserve">решения </w:t>
      </w:r>
      <w:r w:rsidR="00E72620">
        <w:rPr>
          <w:spacing w:val="7"/>
        </w:rPr>
        <w:t>Совета</w:t>
      </w:r>
      <w:r w:rsidRPr="00C36F65">
        <w:rPr>
          <w:lang w:eastAsia="en-US"/>
        </w:rPr>
        <w:t xml:space="preserve"> народных депутатов </w:t>
      </w:r>
      <w:r w:rsidRPr="00FA563D">
        <w:rPr>
          <w:spacing w:val="7"/>
        </w:rPr>
        <w:t>от 12.10.2017 г. № 229)</w:t>
      </w:r>
      <w:r>
        <w:rPr>
          <w:spacing w:val="1"/>
        </w:rPr>
        <w:t>;</w:t>
      </w:r>
    </w:p>
    <w:p w:rsidR="00C330AE" w:rsidRDefault="00C330AE" w:rsidP="00E72620">
      <w:pPr>
        <w:widowControl w:val="0"/>
        <w:numPr>
          <w:ilvl w:val="0"/>
          <w:numId w:val="28"/>
        </w:numPr>
        <w:shd w:val="clear" w:color="auto" w:fill="FFFFFF"/>
        <w:tabs>
          <w:tab w:val="left" w:pos="540"/>
          <w:tab w:val="left" w:pos="1063"/>
        </w:tabs>
        <w:autoSpaceDE w:val="0"/>
        <w:spacing w:line="278" w:lineRule="exact"/>
        <w:ind w:firstLine="360"/>
        <w:jc w:val="both"/>
        <w:rPr>
          <w:spacing w:val="1"/>
        </w:rPr>
      </w:pPr>
      <w:r>
        <w:rPr>
          <w:spacing w:val="6"/>
        </w:rPr>
        <w:t xml:space="preserve">организация и осуществление мероприятий межпоселенческого характера по </w:t>
      </w:r>
      <w:r>
        <w:rPr>
          <w:spacing w:val="1"/>
        </w:rPr>
        <w:t>работе с детьми и молодежью;</w:t>
      </w:r>
    </w:p>
    <w:p w:rsidR="00C330AE" w:rsidRDefault="00C330AE" w:rsidP="00E72620">
      <w:pPr>
        <w:shd w:val="clear" w:color="auto" w:fill="FFFFFF"/>
        <w:tabs>
          <w:tab w:val="left" w:pos="851"/>
        </w:tabs>
        <w:spacing w:line="276" w:lineRule="exact"/>
        <w:ind w:firstLine="360"/>
        <w:jc w:val="both"/>
        <w:rPr>
          <w:spacing w:val="1"/>
        </w:rPr>
      </w:pPr>
      <w:r w:rsidRPr="00FD7DE0">
        <w:rPr>
          <w:spacing w:val="10"/>
        </w:rPr>
        <w:t xml:space="preserve">28) осуществление в пределах, установленных водным законодательством </w:t>
      </w:r>
      <w:r w:rsidRPr="00FD7DE0">
        <w:t xml:space="preserve">Российской Федерации, полномочий собственника водных объектов, установление правил </w:t>
      </w:r>
      <w:r w:rsidRPr="00FD7DE0">
        <w:rPr>
          <w:spacing w:val="1"/>
        </w:rPr>
        <w:t xml:space="preserve">использования водных объектов общего пользования для личных и бытовых нужд, </w:t>
      </w:r>
      <w:r w:rsidRPr="00FD7DE0">
        <w:rPr>
          <w:b/>
          <w:spacing w:val="1"/>
        </w:rPr>
        <w:t>в</w:t>
      </w:r>
      <w:r w:rsidRPr="00FD7DE0">
        <w:rPr>
          <w:rStyle w:val="a5"/>
          <w:b w:val="0"/>
        </w:rPr>
        <w:t>ключая обеспечение</w:t>
      </w:r>
      <w:r w:rsidRPr="00FD7DE0">
        <w:rPr>
          <w:b/>
        </w:rPr>
        <w:t xml:space="preserve"> </w:t>
      </w:r>
      <w:r w:rsidRPr="00FD7DE0">
        <w:rPr>
          <w:rStyle w:val="a5"/>
          <w:b w:val="0"/>
        </w:rPr>
        <w:t>свободного доступа граждан к</w:t>
      </w:r>
      <w:r w:rsidRPr="00FD7DE0">
        <w:rPr>
          <w:b/>
        </w:rPr>
        <w:t xml:space="preserve"> в</w:t>
      </w:r>
      <w:r w:rsidRPr="00FD7DE0">
        <w:rPr>
          <w:rStyle w:val="a5"/>
          <w:b w:val="0"/>
        </w:rPr>
        <w:t>одным объектам общего</w:t>
      </w:r>
      <w:r w:rsidRPr="00FD7DE0">
        <w:rPr>
          <w:b/>
        </w:rPr>
        <w:t xml:space="preserve"> </w:t>
      </w:r>
      <w:r w:rsidRPr="00FD7DE0">
        <w:rPr>
          <w:rStyle w:val="a5"/>
          <w:b w:val="0"/>
        </w:rPr>
        <w:t>пользования и их береговым</w:t>
      </w:r>
      <w:r w:rsidRPr="00FD7DE0">
        <w:rPr>
          <w:b/>
        </w:rPr>
        <w:t xml:space="preserve"> </w:t>
      </w:r>
      <w:r w:rsidRPr="00FD7DE0">
        <w:rPr>
          <w:rStyle w:val="a5"/>
          <w:b w:val="0"/>
        </w:rPr>
        <w:t>полосам</w:t>
      </w:r>
      <w:r w:rsidRPr="00FD7DE0">
        <w:rPr>
          <w:rStyle w:val="a5"/>
        </w:rPr>
        <w:t xml:space="preserve"> (</w:t>
      </w:r>
      <w:r w:rsidRPr="00FD7DE0">
        <w:rPr>
          <w:spacing w:val="1"/>
        </w:rPr>
        <w:t>в редакции решения Совета народных депутатов от 18.10.2011 г. № 275);</w:t>
      </w:r>
    </w:p>
    <w:p w:rsidR="00C330AE" w:rsidRDefault="00C330AE" w:rsidP="00C330AE">
      <w:pPr>
        <w:shd w:val="clear" w:color="auto" w:fill="FFFFFF"/>
        <w:tabs>
          <w:tab w:val="left" w:pos="851"/>
        </w:tabs>
        <w:spacing w:line="276" w:lineRule="exact"/>
        <w:ind w:firstLine="540"/>
        <w:jc w:val="both"/>
        <w:rPr>
          <w:spacing w:val="1"/>
        </w:rPr>
      </w:pPr>
      <w:r>
        <w:t xml:space="preserve">29)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w:t>
      </w:r>
      <w:r>
        <w:rPr>
          <w:spacing w:val="1"/>
        </w:rPr>
        <w:t>(в редакции решения Совета народных депутатов от 18.10.2011 г. № 275);</w:t>
      </w:r>
    </w:p>
    <w:p w:rsidR="00C330AE" w:rsidRDefault="00C330AE" w:rsidP="00C330AE">
      <w:pPr>
        <w:shd w:val="clear" w:color="auto" w:fill="FFFFFF"/>
        <w:tabs>
          <w:tab w:val="left" w:pos="851"/>
        </w:tabs>
        <w:spacing w:line="276" w:lineRule="exact"/>
        <w:ind w:firstLine="540"/>
        <w:jc w:val="both"/>
        <w:rPr>
          <w:spacing w:val="1"/>
        </w:rPr>
      </w:pPr>
      <w:r>
        <w:t xml:space="preserve">30)  осуществление муниципального лесного контроля </w:t>
      </w:r>
      <w:r>
        <w:rPr>
          <w:spacing w:val="1"/>
        </w:rPr>
        <w:t>(в редакции решения Совета народных депутатов от 18.10.2011 г. № 275);</w:t>
      </w:r>
    </w:p>
    <w:p w:rsidR="00C330AE" w:rsidRPr="00FD7DE0" w:rsidRDefault="00C330AE" w:rsidP="00C330AE">
      <w:pPr>
        <w:suppressAutoHyphens w:val="0"/>
        <w:autoSpaceDE w:val="0"/>
        <w:ind w:firstLine="540"/>
        <w:jc w:val="both"/>
        <w:rPr>
          <w:bCs/>
        </w:rPr>
      </w:pPr>
      <w:r w:rsidRPr="00FD7DE0">
        <w:t xml:space="preserve">31) исключен </w:t>
      </w:r>
      <w:r w:rsidRPr="00FD7DE0">
        <w:rPr>
          <w:bCs/>
        </w:rPr>
        <w:t>(в редакции решения</w:t>
      </w:r>
      <w:r>
        <w:rPr>
          <w:bCs/>
        </w:rPr>
        <w:t xml:space="preserve"> </w:t>
      </w:r>
      <w:r w:rsidRPr="00C36F65">
        <w:rPr>
          <w:lang w:eastAsia="en-US"/>
        </w:rPr>
        <w:t>Совета народных депутатов</w:t>
      </w:r>
      <w:r w:rsidRPr="00FD7DE0">
        <w:rPr>
          <w:bCs/>
        </w:rPr>
        <w:t xml:space="preserve"> от 09.06.2014 № 72);</w:t>
      </w:r>
    </w:p>
    <w:p w:rsidR="00C330AE" w:rsidRPr="00FD7DE0" w:rsidRDefault="00C330AE" w:rsidP="00C330AE">
      <w:pPr>
        <w:suppressAutoHyphens w:val="0"/>
        <w:autoSpaceDE w:val="0"/>
        <w:jc w:val="both"/>
        <w:rPr>
          <w:bCs/>
        </w:rPr>
      </w:pPr>
      <w:r w:rsidRPr="00FD7DE0">
        <w:rPr>
          <w:spacing w:val="1"/>
        </w:rPr>
        <w:t xml:space="preserve">         32) </w:t>
      </w:r>
      <w:r w:rsidRPr="00FD7DE0">
        <w:rPr>
          <w:bCs/>
        </w:rPr>
        <w:t xml:space="preserve">осуществление мер по противодействию коррупции в границах Семилукского муниципального района (в редакции решения </w:t>
      </w:r>
      <w:r>
        <w:rPr>
          <w:bCs/>
        </w:rPr>
        <w:t xml:space="preserve"> </w:t>
      </w:r>
      <w:r w:rsidRPr="00C36F65">
        <w:rPr>
          <w:lang w:eastAsia="en-US"/>
        </w:rPr>
        <w:t xml:space="preserve">Совета народных депутатов </w:t>
      </w:r>
      <w:r w:rsidRPr="00FD7DE0">
        <w:rPr>
          <w:bCs/>
        </w:rPr>
        <w:t>от 07.06.2012 г. № 332);</w:t>
      </w:r>
    </w:p>
    <w:p w:rsidR="00C330AE" w:rsidRPr="00FD7DE0" w:rsidRDefault="00C330AE" w:rsidP="00C330AE">
      <w:pPr>
        <w:suppressAutoHyphens w:val="0"/>
        <w:autoSpaceDE w:val="0"/>
        <w:ind w:firstLine="540"/>
        <w:jc w:val="both"/>
        <w:rPr>
          <w:bCs/>
        </w:rPr>
      </w:pPr>
      <w:r w:rsidRPr="00FD7DE0">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FD7DE0">
        <w:lastRenderedPageBreak/>
        <w:t xml:space="preserve">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r w:rsidRPr="00FD7DE0">
        <w:rPr>
          <w:bCs/>
        </w:rPr>
        <w:t xml:space="preserve">(в редакции решения </w:t>
      </w:r>
      <w:r>
        <w:rPr>
          <w:bCs/>
        </w:rPr>
        <w:t xml:space="preserve"> </w:t>
      </w:r>
      <w:r w:rsidRPr="00C36F65">
        <w:rPr>
          <w:lang w:eastAsia="en-US"/>
        </w:rPr>
        <w:t xml:space="preserve">Совета народных депутатов </w:t>
      </w:r>
      <w:r w:rsidRPr="00FD7DE0">
        <w:rPr>
          <w:bCs/>
        </w:rPr>
        <w:t>от 09.06.2014 г. № 72);</w:t>
      </w:r>
    </w:p>
    <w:p w:rsidR="00C330AE" w:rsidRPr="00FD7DE0" w:rsidRDefault="00C330AE" w:rsidP="00C330AE">
      <w:pPr>
        <w:suppressAutoHyphens w:val="0"/>
        <w:autoSpaceDE w:val="0"/>
        <w:ind w:firstLine="540"/>
        <w:jc w:val="both"/>
        <w:rPr>
          <w:bCs/>
        </w:rPr>
      </w:pPr>
      <w:r w:rsidRPr="00FD7DE0">
        <w:rPr>
          <w:lang w:eastAsia="ru-RU"/>
        </w:rPr>
        <w:t xml:space="preserve">34)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 </w:t>
      </w:r>
      <w:r w:rsidRPr="00FD7DE0">
        <w:rPr>
          <w:lang w:eastAsia="en-US"/>
        </w:rPr>
        <w:t>(в редакции решения Совета народных депутатов от 24.02.2015 г. № 107)</w:t>
      </w:r>
      <w:r w:rsidRPr="00FD7DE0">
        <w:rPr>
          <w:lang w:eastAsia="ru-RU"/>
        </w:rPr>
        <w:t>.</w:t>
      </w:r>
    </w:p>
    <w:p w:rsidR="00C330AE" w:rsidRDefault="00C330AE" w:rsidP="00C330AE">
      <w:pPr>
        <w:shd w:val="clear" w:color="auto" w:fill="FFFFFF"/>
        <w:tabs>
          <w:tab w:val="left" w:pos="851"/>
        </w:tabs>
        <w:spacing w:line="276" w:lineRule="exact"/>
        <w:jc w:val="both"/>
      </w:pPr>
      <w:r w:rsidRPr="00FD7DE0">
        <w:rPr>
          <w:lang w:eastAsia="en-US"/>
        </w:rPr>
        <w:t xml:space="preserve">          </w:t>
      </w:r>
      <w:r w:rsidRPr="00FD7DE0">
        <w:t>2. Органы местного самоуправления</w:t>
      </w:r>
      <w:r>
        <w:t xml:space="preserve">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330AE" w:rsidRPr="00FD7DE0" w:rsidRDefault="00C330AE" w:rsidP="00C330AE">
      <w:pPr>
        <w:shd w:val="clear" w:color="auto" w:fill="FFFFFF"/>
        <w:spacing w:before="2" w:line="278" w:lineRule="exact"/>
        <w:ind w:firstLine="540"/>
        <w:jc w:val="both"/>
      </w:pPr>
      <w:r>
        <w:t xml:space="preserve">3. </w:t>
      </w:r>
      <w:r w:rsidRPr="00D40B79">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w:t>
      </w:r>
      <w:r w:rsidRPr="00FD7DE0">
        <w:t xml:space="preserve">соответствии с Бюджетным кодексом Российской Федерации и принятии им осуществления части полномочий городских и сельских поселений Семилукского муниципального района по решению вопросов местного значения за счет межбюджетных трансфертов, предоставляемых из бюджетов соответствующих поселений в бюджет Семилукского муниципального района в соответствии с Бюджетным кодексом Российской Федерации (в редакции решения </w:t>
      </w:r>
      <w:r>
        <w:t xml:space="preserve"> </w:t>
      </w:r>
      <w:r w:rsidRPr="00C36F65">
        <w:rPr>
          <w:lang w:eastAsia="en-US"/>
        </w:rPr>
        <w:t xml:space="preserve">Совета народных депутатов </w:t>
      </w:r>
      <w:r w:rsidRPr="00FD7DE0">
        <w:t>от 07.06.2012 г. № 332)</w:t>
      </w:r>
      <w:r>
        <w:t>.</w:t>
      </w:r>
    </w:p>
    <w:p w:rsidR="00C330AE" w:rsidRPr="00FD7DE0" w:rsidRDefault="00C330AE" w:rsidP="00C330AE">
      <w:pPr>
        <w:suppressAutoHyphens w:val="0"/>
        <w:autoSpaceDN w:val="0"/>
        <w:adjustRightInd w:val="0"/>
        <w:jc w:val="both"/>
        <w:rPr>
          <w:lang w:eastAsia="en-US"/>
        </w:rPr>
      </w:pPr>
      <w:r w:rsidRPr="00FD7DE0">
        <w:rPr>
          <w:lang w:eastAsia="en-US"/>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народных депутатов Семилукского муниципального района.</w:t>
      </w:r>
    </w:p>
    <w:p w:rsidR="00C330AE" w:rsidRPr="00FD7DE0" w:rsidRDefault="00C330AE" w:rsidP="00C330AE">
      <w:pPr>
        <w:suppressAutoHyphens w:val="0"/>
        <w:autoSpaceDE w:val="0"/>
        <w:ind w:firstLine="540"/>
        <w:jc w:val="both"/>
        <w:rPr>
          <w:bCs/>
        </w:rPr>
      </w:pPr>
      <w:r w:rsidRPr="00FD7DE0">
        <w:rPr>
          <w:lang w:eastAsia="en-US"/>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w:t>
      </w:r>
      <w:r w:rsidR="00E72620" w:rsidRPr="00FD7DE0">
        <w:rPr>
          <w:lang w:eastAsia="en-US"/>
        </w:rPr>
        <w:t>депутатов Семилукского</w:t>
      </w:r>
      <w:r w:rsidRPr="00FD7DE0">
        <w:rPr>
          <w:lang w:eastAsia="en-US"/>
        </w:rPr>
        <w:t xml:space="preserve"> муниципального района (в редакции решения Совета народных депутатов от 24.02.2015 г. № 107)</w:t>
      </w:r>
      <w:r w:rsidRPr="00FD7DE0">
        <w:rPr>
          <w:lang w:eastAsia="ru-RU"/>
        </w:rPr>
        <w:t>.</w:t>
      </w:r>
    </w:p>
    <w:p w:rsidR="00C330AE" w:rsidRPr="00C36F65" w:rsidRDefault="00C330AE" w:rsidP="00C330AE">
      <w:pPr>
        <w:shd w:val="clear" w:color="auto" w:fill="FFFFFF"/>
        <w:spacing w:before="2" w:line="278" w:lineRule="exact"/>
        <w:ind w:firstLine="540"/>
        <w:jc w:val="both"/>
        <w:rPr>
          <w:sz w:val="22"/>
          <w:szCs w:val="22"/>
        </w:rPr>
      </w:pPr>
    </w:p>
    <w:p w:rsidR="00C330AE" w:rsidRDefault="00C330AE" w:rsidP="00C330AE">
      <w:pPr>
        <w:shd w:val="clear" w:color="auto" w:fill="FFFFFF"/>
        <w:spacing w:before="2" w:line="278" w:lineRule="exact"/>
        <w:ind w:firstLine="540"/>
        <w:jc w:val="both"/>
        <w:rPr>
          <w:b/>
          <w:bCs/>
        </w:rPr>
      </w:pPr>
      <w:r>
        <w:rPr>
          <w:b/>
          <w:bCs/>
        </w:rPr>
        <w:t xml:space="preserve">Статья 10.1. Права органа местного самоуправления Семилукского муниципального </w:t>
      </w:r>
      <w:r>
        <w:rPr>
          <w:b/>
          <w:bCs/>
          <w:spacing w:val="5"/>
        </w:rPr>
        <w:t xml:space="preserve">района на решение вопросов, не отнесенных к вопросам местного </w:t>
      </w:r>
      <w:r>
        <w:rPr>
          <w:b/>
          <w:bCs/>
        </w:rPr>
        <w:t>значения муниципального района.</w:t>
      </w:r>
    </w:p>
    <w:p w:rsidR="00C330AE" w:rsidRDefault="00C330AE" w:rsidP="00C330AE">
      <w:pPr>
        <w:shd w:val="clear" w:color="auto" w:fill="FFFFFF"/>
        <w:spacing w:before="278" w:line="278" w:lineRule="exact"/>
        <w:ind w:firstLine="540"/>
        <w:rPr>
          <w:spacing w:val="1"/>
        </w:rPr>
      </w:pPr>
      <w:r>
        <w:rPr>
          <w:spacing w:val="1"/>
        </w:rPr>
        <w:t>1. Органы местного самоуправления муниципального района имеют право на:</w:t>
      </w:r>
    </w:p>
    <w:p w:rsidR="00C330AE" w:rsidRDefault="00C330AE" w:rsidP="00C330AE">
      <w:pPr>
        <w:shd w:val="clear" w:color="auto" w:fill="FFFFFF"/>
        <w:tabs>
          <w:tab w:val="left" w:pos="1006"/>
        </w:tabs>
        <w:spacing w:before="2" w:line="278" w:lineRule="exact"/>
        <w:ind w:firstLine="540"/>
        <w:rPr>
          <w:spacing w:val="1"/>
        </w:rPr>
      </w:pPr>
      <w:r>
        <w:rPr>
          <w:spacing w:val="-17"/>
        </w:rPr>
        <w:t xml:space="preserve">1) </w:t>
      </w:r>
      <w:r>
        <w:rPr>
          <w:spacing w:val="1"/>
        </w:rPr>
        <w:t>создание музеев муниципального района;</w:t>
      </w:r>
    </w:p>
    <w:p w:rsidR="00C330AE" w:rsidRDefault="00C330AE" w:rsidP="00C330AE">
      <w:pPr>
        <w:shd w:val="clear" w:color="auto" w:fill="FFFFFF"/>
        <w:tabs>
          <w:tab w:val="left" w:pos="1174"/>
        </w:tabs>
        <w:spacing w:line="278" w:lineRule="exact"/>
        <w:ind w:firstLine="540"/>
        <w:jc w:val="both"/>
        <w:rPr>
          <w:b/>
          <w:spacing w:val="-2"/>
        </w:rPr>
      </w:pPr>
      <w:r>
        <w:rPr>
          <w:spacing w:val="-9"/>
        </w:rPr>
        <w:t xml:space="preserve">2) </w:t>
      </w:r>
      <w:r>
        <w:t>утратил силу</w:t>
      </w:r>
      <w:r>
        <w:rPr>
          <w:b/>
          <w:spacing w:val="-2"/>
        </w:rPr>
        <w:t>;</w:t>
      </w:r>
    </w:p>
    <w:p w:rsidR="00C330AE" w:rsidRDefault="00C330AE" w:rsidP="00C330AE">
      <w:pPr>
        <w:widowControl w:val="0"/>
        <w:numPr>
          <w:ilvl w:val="0"/>
          <w:numId w:val="12"/>
        </w:numPr>
        <w:shd w:val="clear" w:color="auto" w:fill="FFFFFF"/>
        <w:tabs>
          <w:tab w:val="left" w:pos="0"/>
          <w:tab w:val="left" w:pos="851"/>
        </w:tabs>
        <w:autoSpaceDE w:val="0"/>
        <w:spacing w:line="278" w:lineRule="exact"/>
        <w:ind w:firstLine="567"/>
        <w:jc w:val="both"/>
        <w:rPr>
          <w:spacing w:val="-1"/>
        </w:rPr>
      </w:pPr>
      <w:r>
        <w:rPr>
          <w:spacing w:val="6"/>
        </w:rPr>
        <w:t xml:space="preserve">создание условий для осуществления деятельности, связанной с реализацией </w:t>
      </w:r>
      <w:r>
        <w:rPr>
          <w:spacing w:val="1"/>
        </w:rPr>
        <w:t xml:space="preserve">прав местных национально-культурных автономий на территории муниципального </w:t>
      </w:r>
      <w:r>
        <w:rPr>
          <w:spacing w:val="-1"/>
        </w:rPr>
        <w:t>района;</w:t>
      </w:r>
    </w:p>
    <w:p w:rsidR="00C330AE" w:rsidRDefault="00C330AE" w:rsidP="00C330AE">
      <w:pPr>
        <w:widowControl w:val="0"/>
        <w:numPr>
          <w:ilvl w:val="0"/>
          <w:numId w:val="12"/>
        </w:numPr>
        <w:shd w:val="clear" w:color="auto" w:fill="FFFFFF"/>
        <w:tabs>
          <w:tab w:val="left" w:pos="851"/>
        </w:tabs>
        <w:autoSpaceDE w:val="0"/>
        <w:spacing w:line="278" w:lineRule="exact"/>
        <w:ind w:firstLine="567"/>
        <w:jc w:val="both"/>
        <w:rPr>
          <w:spacing w:val="1"/>
        </w:rPr>
      </w:pPr>
      <w:r>
        <w:rPr>
          <w:spacing w:val="4"/>
        </w:rPr>
        <w:t xml:space="preserve">оказание содействия национально-культурному развитию народов Российской </w:t>
      </w:r>
      <w:r>
        <w:rPr>
          <w:spacing w:val="2"/>
        </w:rPr>
        <w:t xml:space="preserve">Федерации и реализации мероприятий в сфере межнациональных отношений на </w:t>
      </w:r>
      <w:r>
        <w:rPr>
          <w:spacing w:val="1"/>
        </w:rPr>
        <w:t>территории муниципального района;</w:t>
      </w:r>
    </w:p>
    <w:p w:rsidR="00C330AE" w:rsidRDefault="00C330AE" w:rsidP="00C330AE">
      <w:pPr>
        <w:widowControl w:val="0"/>
        <w:numPr>
          <w:ilvl w:val="0"/>
          <w:numId w:val="12"/>
        </w:numPr>
        <w:shd w:val="clear" w:color="auto" w:fill="FFFFFF"/>
        <w:tabs>
          <w:tab w:val="left" w:pos="540"/>
          <w:tab w:val="left" w:pos="851"/>
        </w:tabs>
        <w:autoSpaceDE w:val="0"/>
        <w:spacing w:line="278" w:lineRule="exact"/>
        <w:ind w:left="540"/>
        <w:jc w:val="both"/>
        <w:rPr>
          <w:spacing w:val="1"/>
        </w:rPr>
      </w:pPr>
      <w:r>
        <w:rPr>
          <w:spacing w:val="1"/>
        </w:rPr>
        <w:t>участие в осуществлении деятельности по опеке и попечительству;</w:t>
      </w:r>
    </w:p>
    <w:p w:rsidR="00C330AE" w:rsidRPr="00C36F65" w:rsidRDefault="00C330AE" w:rsidP="00C330AE">
      <w:pPr>
        <w:widowControl w:val="0"/>
        <w:numPr>
          <w:ilvl w:val="0"/>
          <w:numId w:val="12"/>
        </w:numPr>
        <w:shd w:val="clear" w:color="auto" w:fill="FFFFFF"/>
        <w:tabs>
          <w:tab w:val="left" w:pos="0"/>
          <w:tab w:val="left" w:pos="284"/>
        </w:tabs>
        <w:autoSpaceDE w:val="0"/>
        <w:spacing w:line="278" w:lineRule="exact"/>
        <w:ind w:firstLine="567"/>
        <w:jc w:val="both"/>
        <w:rPr>
          <w:spacing w:val="1"/>
        </w:rPr>
      </w:pPr>
      <w:r>
        <w:rPr>
          <w:spacing w:val="1"/>
        </w:rPr>
        <w:lastRenderedPageBreak/>
        <w:t>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 исключить (признать утратившим силу в</w:t>
      </w:r>
      <w:r>
        <w:rPr>
          <w:b/>
          <w:spacing w:val="1"/>
        </w:rPr>
        <w:t xml:space="preserve"> </w:t>
      </w:r>
      <w:r w:rsidRPr="00C36F65">
        <w:rPr>
          <w:spacing w:val="1"/>
        </w:rPr>
        <w:t>редакции решения Совета народных депутатов от 18.10.2011 г. № 275);</w:t>
      </w:r>
    </w:p>
    <w:p w:rsidR="00C330AE" w:rsidRPr="00C36F65" w:rsidRDefault="00C330AE" w:rsidP="00C330AE">
      <w:pPr>
        <w:widowControl w:val="0"/>
        <w:numPr>
          <w:ilvl w:val="0"/>
          <w:numId w:val="12"/>
        </w:numPr>
        <w:shd w:val="clear" w:color="auto" w:fill="FFFFFF"/>
        <w:tabs>
          <w:tab w:val="left" w:pos="540"/>
          <w:tab w:val="left" w:pos="851"/>
        </w:tabs>
        <w:autoSpaceDE w:val="0"/>
        <w:spacing w:line="278" w:lineRule="exact"/>
        <w:ind w:left="540"/>
        <w:jc w:val="both"/>
        <w:rPr>
          <w:spacing w:val="1"/>
        </w:rPr>
      </w:pPr>
      <w:r w:rsidRPr="00C36F65">
        <w:rPr>
          <w:spacing w:val="1"/>
        </w:rPr>
        <w:t>создание условий для развития туризма;</w:t>
      </w:r>
    </w:p>
    <w:p w:rsidR="00C330AE" w:rsidRPr="00C36F65" w:rsidRDefault="00C330AE" w:rsidP="00C330AE">
      <w:pPr>
        <w:widowControl w:val="0"/>
        <w:numPr>
          <w:ilvl w:val="0"/>
          <w:numId w:val="12"/>
        </w:numPr>
        <w:shd w:val="clear" w:color="auto" w:fill="FFFFFF"/>
        <w:tabs>
          <w:tab w:val="left" w:pos="0"/>
          <w:tab w:val="left" w:pos="851"/>
        </w:tabs>
        <w:autoSpaceDE w:val="0"/>
        <w:spacing w:line="278" w:lineRule="exact"/>
        <w:ind w:firstLine="567"/>
        <w:jc w:val="both"/>
      </w:pPr>
      <w:r w:rsidRPr="00C36F65">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 редакции решения от 07.06.2012 г. № 332);</w:t>
      </w:r>
    </w:p>
    <w:p w:rsidR="00C330AE" w:rsidRPr="00CC12AC" w:rsidRDefault="00C330AE" w:rsidP="00C330AE">
      <w:pPr>
        <w:widowControl w:val="0"/>
        <w:numPr>
          <w:ilvl w:val="0"/>
          <w:numId w:val="12"/>
        </w:numPr>
        <w:shd w:val="clear" w:color="auto" w:fill="FFFFFF"/>
        <w:tabs>
          <w:tab w:val="left" w:pos="0"/>
          <w:tab w:val="left" w:pos="851"/>
        </w:tabs>
        <w:autoSpaceDE w:val="0"/>
        <w:spacing w:line="278" w:lineRule="exact"/>
        <w:ind w:firstLine="567"/>
        <w:jc w:val="both"/>
      </w:pPr>
      <w:r w:rsidRPr="00C36F65">
        <w:t xml:space="preserve">оказание поддержки общественным объединениям инвалидов, а также созданным общероссийскими </w:t>
      </w:r>
      <w:r w:rsidR="00E72620" w:rsidRPr="00C36F65">
        <w:t>общественными объединениями</w:t>
      </w:r>
      <w:r w:rsidRPr="00C36F65">
        <w:t xml:space="preserve"> инвалидов организациям в соответствии с Федеральным законом от 24 ноября 1995 года № 181-ФЗ «О социальной защите инвалидов в Российской Федерации (в редакции решения от</w:t>
      </w:r>
      <w:r w:rsidRPr="00CC12AC">
        <w:t xml:space="preserve">  09.06.2014 № 72);</w:t>
      </w:r>
    </w:p>
    <w:p w:rsidR="00C330AE" w:rsidRDefault="00C330AE" w:rsidP="00C330AE">
      <w:pPr>
        <w:widowControl w:val="0"/>
        <w:numPr>
          <w:ilvl w:val="0"/>
          <w:numId w:val="12"/>
        </w:numPr>
        <w:shd w:val="clear" w:color="auto" w:fill="FFFFFF"/>
        <w:tabs>
          <w:tab w:val="left" w:pos="0"/>
          <w:tab w:val="left" w:pos="851"/>
        </w:tabs>
        <w:autoSpaceDE w:val="0"/>
        <w:spacing w:line="278" w:lineRule="exact"/>
        <w:ind w:firstLine="567"/>
        <w:jc w:val="both"/>
      </w:pPr>
      <w:r w:rsidRPr="00CC12AC">
        <w:rPr>
          <w:sz w:val="22"/>
          <w:szCs w:val="22"/>
        </w:rPr>
        <w:t xml:space="preserve">осуществление мероприятий, предусмотренных Федеральным </w:t>
      </w:r>
      <w:r w:rsidR="00E72620" w:rsidRPr="00CC12AC">
        <w:rPr>
          <w:sz w:val="22"/>
          <w:szCs w:val="22"/>
        </w:rPr>
        <w:t>законом «</w:t>
      </w:r>
      <w:r w:rsidRPr="00CC12AC">
        <w:rPr>
          <w:sz w:val="22"/>
          <w:szCs w:val="22"/>
        </w:rPr>
        <w:t xml:space="preserve">О донорстве крови и ее компонентов </w:t>
      </w:r>
      <w:r w:rsidRPr="00CC12AC">
        <w:t xml:space="preserve">(в редакции </w:t>
      </w:r>
      <w:r w:rsidR="00E72620" w:rsidRPr="00CC12AC">
        <w:t xml:space="preserve">решения </w:t>
      </w:r>
      <w:r w:rsidR="00E72620">
        <w:t>Совета</w:t>
      </w:r>
      <w:r w:rsidRPr="00C36F65">
        <w:rPr>
          <w:lang w:eastAsia="en-US"/>
        </w:rPr>
        <w:t xml:space="preserve"> народных депутатов </w:t>
      </w:r>
      <w:r w:rsidR="00E72620" w:rsidRPr="00CC12AC">
        <w:t>от 09.06.2014</w:t>
      </w:r>
      <w:r w:rsidRPr="00CC12AC">
        <w:t xml:space="preserve"> г. № 72);</w:t>
      </w:r>
    </w:p>
    <w:p w:rsidR="00C330AE" w:rsidRPr="00C36F65" w:rsidRDefault="00C330AE" w:rsidP="00C330AE">
      <w:pPr>
        <w:pStyle w:val="af1"/>
        <w:suppressAutoHyphens w:val="0"/>
        <w:autoSpaceDN w:val="0"/>
        <w:adjustRightInd w:val="0"/>
        <w:ind w:left="0"/>
        <w:jc w:val="both"/>
        <w:rPr>
          <w:lang w:eastAsia="en-US"/>
        </w:rPr>
      </w:pPr>
      <w:r w:rsidRPr="00C36F65">
        <w:rPr>
          <w:lang w:eastAsia="en-US"/>
        </w:rPr>
        <w:t xml:space="preserve">         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330AE" w:rsidRPr="00E72620" w:rsidRDefault="00C330AE" w:rsidP="00C330AE">
      <w:pPr>
        <w:suppressAutoHyphens w:val="0"/>
        <w:autoSpaceDE w:val="0"/>
        <w:ind w:firstLine="540"/>
        <w:jc w:val="both"/>
        <w:rPr>
          <w:lang w:eastAsia="ru-RU"/>
        </w:rPr>
      </w:pPr>
      <w:r w:rsidRPr="00E72620">
        <w:rPr>
          <w:lang w:eastAsia="en-US"/>
        </w:rPr>
        <w:t xml:space="preserve">   12) </w:t>
      </w:r>
      <w:r w:rsidR="003F5FC9" w:rsidRPr="00E72620">
        <w:rPr>
          <w:bCs/>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3F5FC9" w:rsidRPr="00E72620">
        <w:rPr>
          <w:lang w:eastAsia="en-US"/>
        </w:rPr>
        <w:t xml:space="preserve"> </w:t>
      </w:r>
      <w:r w:rsidRPr="00E72620">
        <w:rPr>
          <w:lang w:eastAsia="en-US"/>
        </w:rPr>
        <w:t xml:space="preserve">(в редакции решения Совета народных депутатов от </w:t>
      </w:r>
      <w:r w:rsidR="003F5FC9" w:rsidRPr="00E72620">
        <w:rPr>
          <w:lang w:eastAsia="en-US"/>
        </w:rPr>
        <w:t>04.06.2019 г. № 37</w:t>
      </w:r>
      <w:r w:rsidRPr="00E72620">
        <w:rPr>
          <w:lang w:eastAsia="en-US"/>
        </w:rPr>
        <w:t>)</w:t>
      </w:r>
      <w:r w:rsidR="003F5FC9" w:rsidRPr="00E72620">
        <w:rPr>
          <w:lang w:eastAsia="ru-RU"/>
        </w:rPr>
        <w:t>;</w:t>
      </w:r>
    </w:p>
    <w:p w:rsidR="00C330AE" w:rsidRPr="00FA563D" w:rsidRDefault="00C330AE" w:rsidP="00C330AE">
      <w:pPr>
        <w:suppressAutoHyphens w:val="0"/>
        <w:autoSpaceDE w:val="0"/>
        <w:ind w:firstLine="540"/>
        <w:jc w:val="both"/>
        <w:rPr>
          <w:lang w:eastAsia="ru-RU"/>
        </w:rPr>
      </w:pPr>
      <w:r w:rsidRPr="00FA563D">
        <w:rPr>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330AE" w:rsidRDefault="00C330AE" w:rsidP="00C330AE">
      <w:pPr>
        <w:suppressAutoHyphens w:val="0"/>
        <w:autoSpaceDE w:val="0"/>
        <w:ind w:firstLine="540"/>
        <w:jc w:val="both"/>
        <w:rPr>
          <w:lang w:eastAsia="ru-RU"/>
        </w:rPr>
      </w:pPr>
      <w:r w:rsidRPr="00FA563D">
        <w:rPr>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lang w:eastAsia="ru-RU"/>
        </w:rPr>
        <w:t xml:space="preserve"> </w:t>
      </w:r>
      <w:r w:rsidRPr="00FA563D">
        <w:rPr>
          <w:lang w:eastAsia="ru-RU"/>
        </w:rPr>
        <w:t>(в редакции решения</w:t>
      </w:r>
      <w:r w:rsidRPr="00F65D22">
        <w:rPr>
          <w:lang w:eastAsia="en-US"/>
        </w:rPr>
        <w:t xml:space="preserve"> </w:t>
      </w:r>
      <w:r w:rsidRPr="00C36F65">
        <w:rPr>
          <w:lang w:eastAsia="en-US"/>
        </w:rPr>
        <w:t>Совета народных депутатов</w:t>
      </w:r>
      <w:r w:rsidRPr="00FA563D">
        <w:rPr>
          <w:lang w:eastAsia="ru-RU"/>
        </w:rPr>
        <w:t xml:space="preserve"> от 12.10.2017 г. № 229);</w:t>
      </w:r>
    </w:p>
    <w:p w:rsidR="003F5FC9" w:rsidRPr="00E72620" w:rsidRDefault="003F5FC9" w:rsidP="00C330AE">
      <w:pPr>
        <w:suppressAutoHyphens w:val="0"/>
        <w:autoSpaceDE w:val="0"/>
        <w:ind w:firstLine="540"/>
        <w:jc w:val="both"/>
        <w:rPr>
          <w:lang w:eastAsia="en-US"/>
        </w:rPr>
      </w:pPr>
      <w:r w:rsidRPr="00E72620">
        <w:rPr>
          <w:lang w:eastAsia="en-US"/>
        </w:rPr>
        <w:t xml:space="preserve">15) осуществление мероприятий по защите прав потребителей, предусмотренных </w:t>
      </w:r>
      <w:hyperlink r:id="rId9" w:history="1">
        <w:r w:rsidRPr="00E72620">
          <w:rPr>
            <w:lang w:eastAsia="en-US"/>
          </w:rPr>
          <w:t>Законом</w:t>
        </w:r>
      </w:hyperlink>
      <w:r w:rsidRPr="00E72620">
        <w:t xml:space="preserve"> </w:t>
      </w:r>
      <w:r w:rsidRPr="00E72620">
        <w:rPr>
          <w:lang w:eastAsia="en-US"/>
        </w:rPr>
        <w:t>Российской Федерации от 7 февраля 1992 года N 2300-1 "О защите прав потребителей (в редакции решения Совета народных депутатов от 04.06.2019 г. № 37);</w:t>
      </w:r>
    </w:p>
    <w:p w:rsidR="00875AA6" w:rsidRPr="00875AA6" w:rsidRDefault="00875AA6" w:rsidP="00C330AE">
      <w:pPr>
        <w:suppressAutoHyphens w:val="0"/>
        <w:autoSpaceDE w:val="0"/>
        <w:ind w:firstLine="540"/>
        <w:jc w:val="both"/>
        <w:rPr>
          <w:b/>
          <w:lang w:eastAsia="ru-RU"/>
        </w:rPr>
      </w:pPr>
      <w:r w:rsidRPr="00875AA6">
        <w:rPr>
          <w:b/>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
        </w:rPr>
        <w:t xml:space="preserve"> (в редакции решения Совета народных депутатов от 28.10.2020 г. №108)</w:t>
      </w:r>
    </w:p>
    <w:p w:rsidR="00C330AE" w:rsidRDefault="00C330AE" w:rsidP="00C330AE">
      <w:pPr>
        <w:widowControl w:val="0"/>
        <w:shd w:val="clear" w:color="auto" w:fill="FFFFFF"/>
        <w:tabs>
          <w:tab w:val="left" w:pos="-284"/>
          <w:tab w:val="left" w:pos="851"/>
        </w:tabs>
        <w:autoSpaceDE w:val="0"/>
        <w:spacing w:line="278" w:lineRule="exact"/>
        <w:jc w:val="both"/>
      </w:pPr>
      <w:r>
        <w:t xml:space="preserve">          </w:t>
      </w:r>
      <w:r>
        <w:rPr>
          <w:spacing w:val="6"/>
        </w:rPr>
        <w:t xml:space="preserve">2. Органы местного самоуправления муниципального района вправе решать </w:t>
      </w:r>
      <w:r>
        <w:rPr>
          <w:spacing w:val="1"/>
        </w:rPr>
        <w:t xml:space="preserve">вопросы, указанные в части 1 настоящей статьи, участвовать в осуществлении иных </w:t>
      </w:r>
      <w:r>
        <w:rPr>
          <w:spacing w:val="9"/>
        </w:rPr>
        <w:t xml:space="preserve">государственных полномочий (не переданных им в соответствии со статьей 19 </w:t>
      </w:r>
      <w:r>
        <w:rPr>
          <w:spacing w:val="4"/>
        </w:rPr>
        <w:t xml:space="preserve">Федерального закона от 06.10.2003 г, № 131-ФЗ «Об общих принципах организации </w:t>
      </w:r>
      <w:r>
        <w:rPr>
          <w:spacing w:val="1"/>
        </w:rPr>
        <w:t xml:space="preserve">местного самоуправления в Российской Федерации»), если это участие предусмотрено </w:t>
      </w:r>
      <w:r>
        <w:rPr>
          <w:spacing w:val="2"/>
        </w:rPr>
        <w:t xml:space="preserve">федеральными законами, а также решать иные вопросы, не отнесенные к компетенции </w:t>
      </w:r>
      <w:r>
        <w:rPr>
          <w:spacing w:val="4"/>
        </w:rPr>
        <w:t xml:space="preserve">органов местного самоуправления других муниципальных образований, органов </w:t>
      </w:r>
      <w:r>
        <w:rPr>
          <w:spacing w:val="1"/>
        </w:rPr>
        <w:t xml:space="preserve">государственной власти и не исключенные из их компетенции федеральными законами и </w:t>
      </w:r>
      <w:r>
        <w:t>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30AE" w:rsidRDefault="00C330AE" w:rsidP="00C330AE">
      <w:pPr>
        <w:shd w:val="clear" w:color="auto" w:fill="FFFFFF"/>
        <w:spacing w:before="271" w:line="281" w:lineRule="exact"/>
        <w:ind w:firstLine="540"/>
        <w:jc w:val="both"/>
        <w:rPr>
          <w:b/>
          <w:bCs/>
          <w:spacing w:val="1"/>
        </w:rPr>
      </w:pPr>
      <w:r>
        <w:rPr>
          <w:b/>
          <w:bCs/>
        </w:rPr>
        <w:lastRenderedPageBreak/>
        <w:t xml:space="preserve">Статья 11. Полномочия органов местного самоуправления по решению </w:t>
      </w:r>
      <w:r>
        <w:rPr>
          <w:b/>
          <w:bCs/>
          <w:spacing w:val="1"/>
        </w:rPr>
        <w:t>вопросов местного значения</w:t>
      </w:r>
    </w:p>
    <w:p w:rsidR="00C330AE" w:rsidRDefault="00C330AE" w:rsidP="00C330AE">
      <w:pPr>
        <w:shd w:val="clear" w:color="auto" w:fill="FFFFFF"/>
        <w:tabs>
          <w:tab w:val="left" w:pos="567"/>
        </w:tabs>
        <w:spacing w:before="274" w:line="276" w:lineRule="exact"/>
        <w:ind w:firstLine="540"/>
        <w:jc w:val="both"/>
        <w:rPr>
          <w:spacing w:val="1"/>
        </w:rPr>
      </w:pPr>
      <w:r>
        <w:rPr>
          <w:bCs/>
          <w:spacing w:val="4"/>
        </w:rPr>
        <w:t>1</w:t>
      </w:r>
      <w:r>
        <w:rPr>
          <w:b/>
          <w:bCs/>
          <w:spacing w:val="4"/>
        </w:rPr>
        <w:t xml:space="preserve">. </w:t>
      </w:r>
      <w:r>
        <w:rPr>
          <w:spacing w:val="4"/>
        </w:rPr>
        <w:t xml:space="preserve">В целях решения вопросов местного значения органы местного самоуправления </w:t>
      </w:r>
      <w:r>
        <w:rPr>
          <w:spacing w:val="1"/>
        </w:rPr>
        <w:t>Семилукского муниципального района обладают следующими полномочиями:</w:t>
      </w:r>
    </w:p>
    <w:p w:rsidR="00C330AE" w:rsidRDefault="00C330AE" w:rsidP="00C330AE">
      <w:pPr>
        <w:shd w:val="clear" w:color="auto" w:fill="FFFFFF"/>
        <w:tabs>
          <w:tab w:val="left" w:pos="567"/>
        </w:tabs>
        <w:spacing w:before="2" w:line="276" w:lineRule="exact"/>
        <w:ind w:firstLine="540"/>
        <w:jc w:val="both"/>
      </w:pPr>
      <w:r>
        <w:rPr>
          <w:spacing w:val="-19"/>
        </w:rPr>
        <w:t>1)</w:t>
      </w:r>
      <w:r>
        <w:tab/>
        <w:t xml:space="preserve"> </w:t>
      </w:r>
      <w:r>
        <w:rPr>
          <w:spacing w:val="4"/>
        </w:rPr>
        <w:t xml:space="preserve">принятие  Устава  Семилукского  муниципального района и внесение в  него </w:t>
      </w:r>
      <w:r>
        <w:t>изменений и дополнений, издание муниципальных правовых актов;</w:t>
      </w:r>
    </w:p>
    <w:p w:rsidR="00C330AE" w:rsidRDefault="00C330AE" w:rsidP="00C330AE">
      <w:pPr>
        <w:shd w:val="clear" w:color="auto" w:fill="FFFFFF"/>
        <w:tabs>
          <w:tab w:val="left" w:pos="567"/>
          <w:tab w:val="left" w:pos="835"/>
        </w:tabs>
        <w:spacing w:before="2" w:line="276" w:lineRule="exact"/>
        <w:ind w:firstLine="540"/>
        <w:jc w:val="both"/>
        <w:rPr>
          <w:spacing w:val="1"/>
        </w:rPr>
      </w:pPr>
      <w:r>
        <w:rPr>
          <w:spacing w:val="-10"/>
        </w:rPr>
        <w:t>2)</w:t>
      </w:r>
      <w:r>
        <w:tab/>
      </w:r>
      <w:r>
        <w:rPr>
          <w:spacing w:val="1"/>
        </w:rPr>
        <w:t>установление официальных символов Семилукского муниципального района;</w:t>
      </w:r>
    </w:p>
    <w:p w:rsidR="00C330AE" w:rsidRPr="00CC12AC" w:rsidRDefault="00C330AE" w:rsidP="00C330AE">
      <w:pPr>
        <w:shd w:val="clear" w:color="auto" w:fill="FFFFFF"/>
        <w:tabs>
          <w:tab w:val="left" w:pos="567"/>
          <w:tab w:val="left" w:pos="709"/>
          <w:tab w:val="left" w:pos="851"/>
        </w:tabs>
        <w:spacing w:line="276" w:lineRule="exact"/>
        <w:ind w:firstLine="540"/>
        <w:jc w:val="both"/>
        <w:rPr>
          <w:spacing w:val="1"/>
        </w:rPr>
      </w:pPr>
      <w:r>
        <w:rPr>
          <w:spacing w:val="-12"/>
        </w:rPr>
        <w:t>3)</w:t>
      </w:r>
      <w:r>
        <w:t xml:space="preserve"> создание муниципальных предприятий и учреждений, </w:t>
      </w:r>
      <w:r>
        <w:rPr>
          <w:spacing w:val="-1"/>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CC12AC">
        <w:rPr>
          <w:spacing w:val="-1"/>
        </w:rPr>
        <w:t xml:space="preserve">а также </w:t>
      </w:r>
      <w:r w:rsidRPr="00CC12AC">
        <w:rPr>
          <w:lang w:eastAsia="ru-RU"/>
        </w:rPr>
        <w:t xml:space="preserve">осуществление закупок товаров, работ, услуг для обеспечения муниципальных нужд (в редакции решения </w:t>
      </w:r>
      <w:r w:rsidRPr="00C36F65">
        <w:rPr>
          <w:lang w:eastAsia="en-US"/>
        </w:rPr>
        <w:t xml:space="preserve">Совета народных депутатов </w:t>
      </w:r>
      <w:r w:rsidRPr="00CC12AC">
        <w:rPr>
          <w:lang w:eastAsia="ru-RU"/>
        </w:rPr>
        <w:t>от 09.06.2014 г № 72 )</w:t>
      </w:r>
      <w:r w:rsidRPr="00CC12AC">
        <w:rPr>
          <w:spacing w:val="1"/>
        </w:rPr>
        <w:t>;</w:t>
      </w:r>
    </w:p>
    <w:p w:rsidR="00C330AE" w:rsidRPr="00764889" w:rsidRDefault="00C330AE" w:rsidP="00C330AE">
      <w:pPr>
        <w:widowControl w:val="0"/>
        <w:numPr>
          <w:ilvl w:val="0"/>
          <w:numId w:val="18"/>
        </w:numPr>
        <w:shd w:val="clear" w:color="auto" w:fill="FFFFFF"/>
        <w:tabs>
          <w:tab w:val="left" w:pos="0"/>
          <w:tab w:val="left" w:pos="851"/>
        </w:tabs>
        <w:autoSpaceDE w:val="0"/>
        <w:spacing w:line="281" w:lineRule="exact"/>
        <w:ind w:firstLine="567"/>
        <w:jc w:val="both"/>
      </w:pPr>
      <w:r w:rsidRPr="00764889">
        <w:rPr>
          <w:spacing w:val="2"/>
        </w:rPr>
        <w:t xml:space="preserve">установление тарифов на услуги, предоставляемые муниципальными </w:t>
      </w:r>
      <w:r w:rsidRPr="00764889">
        <w:t xml:space="preserve">предприятиями и учреждениями, и работы, выполняемые муниципальными предприятиями и учреждениями, если иное не предусмотрено федеральными законами (в редакции решения </w:t>
      </w:r>
      <w:r w:rsidRPr="00C36F65">
        <w:rPr>
          <w:lang w:eastAsia="en-US"/>
        </w:rPr>
        <w:t xml:space="preserve">Совета народных депутатов </w:t>
      </w:r>
      <w:r w:rsidRPr="00764889">
        <w:t>от 07.06.2012 г. № 332);</w:t>
      </w:r>
    </w:p>
    <w:p w:rsidR="00C330AE" w:rsidRDefault="00C330AE" w:rsidP="00C330AE">
      <w:pPr>
        <w:shd w:val="clear" w:color="auto" w:fill="FFFFFF"/>
        <w:jc w:val="both"/>
        <w:rPr>
          <w:spacing w:val="-1"/>
        </w:rPr>
      </w:pPr>
      <w:r>
        <w:t xml:space="preserve">         4.1)</w:t>
      </w:r>
      <w:r>
        <w:rPr>
          <w:spacing w:val="-1"/>
          <w:sz w:val="28"/>
          <w:szCs w:val="28"/>
        </w:rPr>
        <w:t xml:space="preserve"> </w:t>
      </w:r>
      <w:r>
        <w:rPr>
          <w:spacing w:val="-1"/>
        </w:rPr>
        <w:t>полномочиями по организации теплоснабжения, предусмотренными Федеральным законом «О теплоснабжении»;</w:t>
      </w:r>
    </w:p>
    <w:p w:rsidR="00C330AE" w:rsidRPr="00E72620" w:rsidRDefault="00C330AE" w:rsidP="00C330AE">
      <w:pPr>
        <w:shd w:val="clear" w:color="auto" w:fill="FFFFFF"/>
        <w:ind w:firstLine="567"/>
        <w:jc w:val="both"/>
        <w:rPr>
          <w:spacing w:val="-1"/>
        </w:rPr>
      </w:pPr>
      <w:r w:rsidRPr="00E72620">
        <w:rPr>
          <w:lang w:eastAsia="en-US"/>
        </w:rPr>
        <w:t xml:space="preserve">4.2) полномочиями в сфере стратегического планирования, предусмотренными Федеральным </w:t>
      </w:r>
      <w:hyperlink r:id="rId10" w:history="1">
        <w:r w:rsidRPr="00E72620">
          <w:rPr>
            <w:lang w:eastAsia="en-US"/>
          </w:rPr>
          <w:t>законом</w:t>
        </w:r>
      </w:hyperlink>
      <w:r w:rsidRPr="00E72620">
        <w:rPr>
          <w:lang w:eastAsia="en-US"/>
        </w:rPr>
        <w:t xml:space="preserve"> от 28 июня 2014 года N 172-ФЗ "О стратегическом планировании в Российской Федерации (в редакции решения от 15.05.2018 г. № 275);</w:t>
      </w:r>
    </w:p>
    <w:p w:rsidR="00C330AE" w:rsidRDefault="00C330AE" w:rsidP="00C330AE">
      <w:pPr>
        <w:widowControl w:val="0"/>
        <w:numPr>
          <w:ilvl w:val="0"/>
          <w:numId w:val="18"/>
        </w:numPr>
        <w:shd w:val="clear" w:color="auto" w:fill="FFFFFF"/>
        <w:tabs>
          <w:tab w:val="left" w:pos="0"/>
          <w:tab w:val="left" w:pos="851"/>
        </w:tabs>
        <w:autoSpaceDE w:val="0"/>
        <w:spacing w:line="278" w:lineRule="exact"/>
        <w:ind w:firstLine="567"/>
        <w:jc w:val="both"/>
        <w:rPr>
          <w:spacing w:val="-7"/>
        </w:rPr>
      </w:pPr>
      <w:r>
        <w:t xml:space="preserve">организационное и материально-техническое обеспечение подготовки и </w:t>
      </w:r>
      <w:r>
        <w:rPr>
          <w:spacing w:val="8"/>
        </w:rPr>
        <w:t xml:space="preserve">проведения муниципальных выборов, местного референдума, голосования по отзыву </w:t>
      </w:r>
      <w:r>
        <w:rPr>
          <w:spacing w:val="6"/>
        </w:rPr>
        <w:t xml:space="preserve">депутата, члена выборного органа местного самоуправления, выборного должностного </w:t>
      </w:r>
      <w:r>
        <w:rPr>
          <w:spacing w:val="3"/>
        </w:rPr>
        <w:t xml:space="preserve">лица местного самоуправления, голосования по вопросам изменения границ </w:t>
      </w:r>
      <w:r>
        <w:rPr>
          <w:spacing w:val="4"/>
        </w:rPr>
        <w:t xml:space="preserve">Семилукского муниципального района, преобразования Семилукского муниципального </w:t>
      </w:r>
      <w:r>
        <w:rPr>
          <w:spacing w:val="-7"/>
        </w:rPr>
        <w:t>района;</w:t>
      </w:r>
    </w:p>
    <w:p w:rsidR="00C330AE" w:rsidRPr="00E72620" w:rsidRDefault="00C330AE" w:rsidP="00C330AE">
      <w:pPr>
        <w:shd w:val="clear" w:color="auto" w:fill="FFFFFF"/>
        <w:tabs>
          <w:tab w:val="left" w:pos="567"/>
          <w:tab w:val="left" w:pos="804"/>
        </w:tabs>
        <w:spacing w:line="278" w:lineRule="exact"/>
        <w:ind w:firstLine="540"/>
        <w:jc w:val="both"/>
        <w:rPr>
          <w:spacing w:val="-5"/>
        </w:rPr>
      </w:pPr>
      <w:r w:rsidRPr="00E72620">
        <w:rPr>
          <w:spacing w:val="-12"/>
        </w:rPr>
        <w:t>6)</w:t>
      </w:r>
      <w:r w:rsidRPr="00E72620">
        <w:tab/>
      </w:r>
      <w:r w:rsidRPr="00E72620">
        <w:rPr>
          <w:lang w:eastAsia="en-US"/>
        </w:rPr>
        <w:t>организация сбора статистических показателей, характеризующих состояние экономики и социальной сферы Семилукского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 (в редакции решения от 15.05.2018 г. № 275)</w:t>
      </w:r>
      <w:r w:rsidRPr="00E72620">
        <w:rPr>
          <w:spacing w:val="-5"/>
        </w:rPr>
        <w:t>;</w:t>
      </w:r>
    </w:p>
    <w:p w:rsidR="00C330AE" w:rsidRPr="00CC12AC" w:rsidRDefault="00C330AE" w:rsidP="00C330AE">
      <w:pPr>
        <w:shd w:val="clear" w:color="auto" w:fill="FFFFFF"/>
        <w:tabs>
          <w:tab w:val="left" w:pos="567"/>
          <w:tab w:val="left" w:pos="709"/>
          <w:tab w:val="left" w:pos="851"/>
        </w:tabs>
        <w:spacing w:line="276" w:lineRule="exact"/>
        <w:ind w:firstLine="540"/>
        <w:jc w:val="both"/>
        <w:rPr>
          <w:spacing w:val="1"/>
        </w:rPr>
      </w:pPr>
      <w:r w:rsidRPr="00CC12AC">
        <w:t xml:space="preserve">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 </w:t>
      </w:r>
      <w:r w:rsidRPr="00CC12AC">
        <w:rPr>
          <w:lang w:eastAsia="ru-RU"/>
        </w:rPr>
        <w:t>(в редакции решения от 09.06.2014 г. № 72 )</w:t>
      </w:r>
      <w:r w:rsidRPr="00CC12AC">
        <w:rPr>
          <w:spacing w:val="1"/>
        </w:rPr>
        <w:t>;</w:t>
      </w:r>
    </w:p>
    <w:p w:rsidR="00C330AE" w:rsidRDefault="00C330AE" w:rsidP="00C330AE">
      <w:pPr>
        <w:shd w:val="clear" w:color="auto" w:fill="FFFFFF"/>
        <w:tabs>
          <w:tab w:val="left" w:pos="922"/>
        </w:tabs>
        <w:spacing w:line="278" w:lineRule="exact"/>
        <w:jc w:val="both"/>
        <w:rPr>
          <w:spacing w:val="-1"/>
        </w:rPr>
      </w:pPr>
      <w:r>
        <w:rPr>
          <w:b/>
          <w:spacing w:val="-5"/>
        </w:rPr>
        <w:t xml:space="preserve">          </w:t>
      </w:r>
      <w:r>
        <w:rPr>
          <w:spacing w:val="-12"/>
        </w:rPr>
        <w:t>7)</w:t>
      </w:r>
      <w:r>
        <w:tab/>
      </w:r>
      <w:r>
        <w:rPr>
          <w:spacing w:val="1"/>
        </w:rPr>
        <w:t xml:space="preserve">учреждение печатного средства массовой информации для опубликования </w:t>
      </w:r>
      <w:r>
        <w:rPr>
          <w:spacing w:val="4"/>
        </w:rPr>
        <w:t xml:space="preserve">муниципальных правовых актов, обсуждения проектов муниципальных правовых актов </w:t>
      </w:r>
      <w:r>
        <w:rPr>
          <w:spacing w:val="-1"/>
        </w:rPr>
        <w:t xml:space="preserve">по вопросам местного значения, доведения до сведения жителей муниципального </w:t>
      </w:r>
      <w:r>
        <w:rPr>
          <w:spacing w:val="1"/>
        </w:rPr>
        <w:t xml:space="preserve">образования официальной информации   о   социально-экономическом и культурном </w:t>
      </w:r>
      <w:r>
        <w:rPr>
          <w:spacing w:val="2"/>
        </w:rPr>
        <w:t xml:space="preserve">развитии муниципального образования, о развитии его общественной инфраструктуры и </w:t>
      </w:r>
      <w:r>
        <w:rPr>
          <w:spacing w:val="-1"/>
        </w:rPr>
        <w:t>иной официальной информации;</w:t>
      </w:r>
    </w:p>
    <w:p w:rsidR="00C330AE" w:rsidRDefault="00C330AE" w:rsidP="00C330AE">
      <w:pPr>
        <w:shd w:val="clear" w:color="auto" w:fill="FFFFFF"/>
        <w:tabs>
          <w:tab w:val="left" w:pos="823"/>
        </w:tabs>
        <w:spacing w:line="278" w:lineRule="exact"/>
        <w:ind w:firstLine="540"/>
        <w:jc w:val="both"/>
        <w:rPr>
          <w:spacing w:val="2"/>
        </w:rPr>
      </w:pPr>
      <w:r>
        <w:rPr>
          <w:spacing w:val="-12"/>
        </w:rPr>
        <w:t>8)</w:t>
      </w:r>
      <w:r>
        <w:tab/>
      </w:r>
      <w:r>
        <w:rPr>
          <w:spacing w:val="3"/>
        </w:rPr>
        <w:t xml:space="preserve">осуществление международных и внешнеэкономических связей в соответствии с </w:t>
      </w:r>
      <w:r>
        <w:rPr>
          <w:spacing w:val="2"/>
        </w:rPr>
        <w:t xml:space="preserve">федеральными законами; </w:t>
      </w:r>
    </w:p>
    <w:p w:rsidR="00C330AE" w:rsidRDefault="00C330AE" w:rsidP="00C330AE">
      <w:pPr>
        <w:shd w:val="clear" w:color="auto" w:fill="FFFFFF"/>
        <w:tabs>
          <w:tab w:val="left" w:pos="823"/>
        </w:tabs>
        <w:spacing w:line="278" w:lineRule="exact"/>
        <w:ind w:firstLine="540"/>
        <w:jc w:val="both"/>
      </w:pPr>
      <w: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30AE" w:rsidRPr="00CC12AC" w:rsidRDefault="00C330AE" w:rsidP="00C330AE">
      <w:pPr>
        <w:shd w:val="clear" w:color="auto" w:fill="FFFFFF"/>
        <w:tabs>
          <w:tab w:val="left" w:pos="567"/>
          <w:tab w:val="left" w:pos="709"/>
          <w:tab w:val="left" w:pos="851"/>
          <w:tab w:val="left" w:pos="1418"/>
        </w:tabs>
        <w:spacing w:line="276" w:lineRule="exact"/>
        <w:ind w:firstLine="540"/>
        <w:jc w:val="both"/>
        <w:rPr>
          <w:spacing w:val="1"/>
        </w:rPr>
      </w:pPr>
      <w:r w:rsidRPr="00172789">
        <w:lastRenderedPageBreak/>
        <w:t xml:space="preserve">8.2) </w:t>
      </w:r>
      <w:r w:rsidRPr="00172789">
        <w:rPr>
          <w:bCs/>
        </w:rPr>
        <w:t>организация</w:t>
      </w:r>
      <w:r w:rsidRPr="00CC12AC">
        <w:rPr>
          <w:bCs/>
        </w:rPr>
        <w:t xml:space="preserve">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Семилукского муниципального района, муниципальных служащих и работников муниципальных учреждений</w:t>
      </w:r>
      <w:r>
        <w:rPr>
          <w:bCs/>
        </w:rPr>
        <w:t xml:space="preserve">, </w:t>
      </w:r>
      <w:r w:rsidRPr="00FA563D">
        <w:rPr>
          <w:bC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C12AC">
        <w:rPr>
          <w:spacing w:val="-1"/>
        </w:rPr>
        <w:t xml:space="preserve"> </w:t>
      </w:r>
      <w:r w:rsidRPr="00FA563D">
        <w:rPr>
          <w:lang w:eastAsia="ru-RU"/>
        </w:rPr>
        <w:t xml:space="preserve">(в редакции решения </w:t>
      </w:r>
      <w:r w:rsidRPr="00C36F65">
        <w:rPr>
          <w:lang w:eastAsia="en-US"/>
        </w:rPr>
        <w:t xml:space="preserve">Совета народных депутатов </w:t>
      </w:r>
      <w:r w:rsidRPr="00FA563D">
        <w:rPr>
          <w:lang w:eastAsia="ru-RU"/>
        </w:rPr>
        <w:t>от 12.10.2017 г. № 229);</w:t>
      </w:r>
    </w:p>
    <w:p w:rsidR="00C330AE" w:rsidRDefault="00C330AE" w:rsidP="00C330AE">
      <w:pPr>
        <w:shd w:val="clear" w:color="auto" w:fill="FFFFFF"/>
        <w:tabs>
          <w:tab w:val="left" w:pos="1008"/>
        </w:tabs>
        <w:spacing w:line="283" w:lineRule="exact"/>
        <w:jc w:val="both"/>
      </w:pPr>
      <w:r>
        <w:rPr>
          <w:spacing w:val="-1"/>
        </w:rPr>
        <w:t xml:space="preserve">         </w:t>
      </w:r>
      <w:r>
        <w:rPr>
          <w:spacing w:val="-13"/>
        </w:rPr>
        <w:t xml:space="preserve">9) </w:t>
      </w:r>
      <w:r>
        <w:rPr>
          <w:spacing w:val="2"/>
        </w:rPr>
        <w:t xml:space="preserve">иными полномочиями в соответствии с федеральным и областным </w:t>
      </w:r>
      <w:r>
        <w:t>законодательством, настоящим Уставом.</w:t>
      </w:r>
    </w:p>
    <w:p w:rsidR="00C330AE" w:rsidRDefault="00C330AE" w:rsidP="00C330AE">
      <w:pPr>
        <w:shd w:val="clear" w:color="auto" w:fill="FFFFFF"/>
        <w:jc w:val="both"/>
        <w:rPr>
          <w:b/>
          <w:spacing w:val="2"/>
        </w:rPr>
      </w:pPr>
      <w:r>
        <w:rPr>
          <w:b/>
          <w:spacing w:val="2"/>
        </w:rPr>
        <w:t xml:space="preserve">         </w:t>
      </w:r>
    </w:p>
    <w:p w:rsidR="00C330AE" w:rsidRDefault="00C330AE" w:rsidP="00C330AE">
      <w:pPr>
        <w:shd w:val="clear" w:color="auto" w:fill="FFFFFF"/>
        <w:ind w:firstLine="426"/>
        <w:jc w:val="both"/>
        <w:rPr>
          <w:b/>
          <w:spacing w:val="-1"/>
        </w:rPr>
      </w:pPr>
      <w:r>
        <w:rPr>
          <w:b/>
          <w:spacing w:val="2"/>
        </w:rPr>
        <w:t xml:space="preserve">Статья 11.1. </w:t>
      </w:r>
      <w:r>
        <w:rPr>
          <w:b/>
          <w:spacing w:val="-1"/>
        </w:rPr>
        <w:t>Органы  местного самоуправления Семилукского муниципального района, осуществляющие муниципальный контроль.</w:t>
      </w:r>
    </w:p>
    <w:p w:rsidR="00C330AE" w:rsidRPr="00C36F65" w:rsidRDefault="00C330AE" w:rsidP="00C330AE">
      <w:pPr>
        <w:suppressAutoHyphens w:val="0"/>
        <w:autoSpaceDE w:val="0"/>
        <w:ind w:firstLine="540"/>
        <w:jc w:val="both"/>
        <w:rPr>
          <w:bCs/>
        </w:rPr>
      </w:pPr>
      <w:r w:rsidRPr="00C36F65">
        <w:t xml:space="preserve">1. </w:t>
      </w:r>
      <w:r w:rsidRPr="00C36F65">
        <w:rPr>
          <w:lang w:eastAsia="en-US"/>
        </w:rPr>
        <w:t>Органы местного самоуправления Семилукского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  (в редакции решения Совета народных депутатов от 24.02.2015 г. № 107)</w:t>
      </w:r>
      <w:r w:rsidRPr="00C36F65">
        <w:rPr>
          <w:lang w:eastAsia="ru-RU"/>
        </w:rPr>
        <w:t>.</w:t>
      </w:r>
    </w:p>
    <w:p w:rsidR="00C330AE" w:rsidRPr="00C36F65" w:rsidRDefault="00C330AE" w:rsidP="00C330AE">
      <w:pPr>
        <w:suppressAutoHyphens w:val="0"/>
        <w:jc w:val="both"/>
      </w:pPr>
      <w:r w:rsidRPr="00C36F65">
        <w:rPr>
          <w:b/>
        </w:rPr>
        <w:t xml:space="preserve">         </w:t>
      </w:r>
      <w:r w:rsidRPr="00C36F65">
        <w:t>2.Органом местного самоуправления, уполномоченным на осуществление муниципального контроля на территории Семилукского муниципального района, является администрация Семилукского муниципального района.</w:t>
      </w:r>
    </w:p>
    <w:p w:rsidR="00C330AE" w:rsidRPr="00C36F65" w:rsidRDefault="00C330AE" w:rsidP="00C330AE">
      <w:pPr>
        <w:suppressAutoHyphens w:val="0"/>
        <w:ind w:firstLine="540"/>
        <w:jc w:val="both"/>
      </w:pPr>
      <w:r w:rsidRPr="00C36F65">
        <w:t xml:space="preserve">Должностным лицом администрации Семилукского муниципального района, уполномоченным на осуществление муниципального контроля, является глава администрации Семилукского муниципального района, заместитель главы администрации Семилукского муниципального района. </w:t>
      </w:r>
    </w:p>
    <w:p w:rsidR="00C330AE" w:rsidRPr="00C36F65" w:rsidRDefault="00C330AE" w:rsidP="00C330AE">
      <w:pPr>
        <w:suppressAutoHyphens w:val="0"/>
        <w:ind w:firstLine="540"/>
        <w:jc w:val="both"/>
      </w:pPr>
      <w:r w:rsidRPr="00C36F65">
        <w:t>Перечень полномочий указанного должностного лица определяется в соответствии  муниципальными правовыми актами Семилукского муниципального района.</w:t>
      </w:r>
    </w:p>
    <w:p w:rsidR="00C330AE" w:rsidRPr="00C36F65" w:rsidRDefault="00C330AE" w:rsidP="00C330AE">
      <w:pPr>
        <w:suppressAutoHyphens w:val="0"/>
        <w:ind w:firstLine="540"/>
        <w:jc w:val="both"/>
      </w:pPr>
      <w:r w:rsidRPr="00C36F65">
        <w:t>3. К полномочиям администрации Семилукского муниципального района при осуществлении муниципального контроля относятся:</w:t>
      </w:r>
    </w:p>
    <w:p w:rsidR="00C330AE" w:rsidRDefault="00C330AE" w:rsidP="00C330AE">
      <w:pPr>
        <w:suppressAutoHyphens w:val="0"/>
        <w:ind w:firstLine="540"/>
        <w:jc w:val="both"/>
      </w:pPr>
      <w:r w:rsidRPr="00C36F65">
        <w:t>1) организация и осуществление муниципального контроля на территории Семилукского муниципального района</w:t>
      </w:r>
      <w:r>
        <w:t>;</w:t>
      </w:r>
    </w:p>
    <w:p w:rsidR="00C330AE" w:rsidRDefault="00C330AE" w:rsidP="00C330AE">
      <w:pPr>
        <w:suppressAutoHyphens w:val="0"/>
        <w:ind w:firstLine="540"/>
        <w:jc w:val="both"/>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330AE" w:rsidRDefault="00C330AE" w:rsidP="00C330AE">
      <w:pPr>
        <w:suppressAutoHyphens w:val="0"/>
        <w:ind w:firstLine="540"/>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C330AE" w:rsidRDefault="00C330AE" w:rsidP="00C330AE">
      <w:pPr>
        <w:suppressAutoHyphens w:val="0"/>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330AE" w:rsidRDefault="00C330AE" w:rsidP="00C330AE">
      <w:pPr>
        <w:suppressAutoHyphens w:val="0"/>
        <w:ind w:firstLine="540"/>
        <w:jc w:val="both"/>
      </w:pPr>
      <w: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C330AE" w:rsidRDefault="00C330AE" w:rsidP="00C330AE">
      <w:pPr>
        <w:shd w:val="clear" w:color="auto" w:fill="FFFFFF"/>
        <w:tabs>
          <w:tab w:val="left" w:pos="851"/>
        </w:tabs>
        <w:spacing w:line="276" w:lineRule="exact"/>
        <w:ind w:firstLine="540"/>
        <w:jc w:val="both"/>
        <w:rPr>
          <w:spacing w:val="1"/>
        </w:rPr>
      </w:pPr>
      <w:r>
        <w:t>4. К отношениям, связанным с осуществлением муниципального контроля, организацией и проведением проверок юридических лиц,</w:t>
      </w:r>
      <w:r>
        <w:rPr>
          <w:sz w:val="28"/>
          <w:szCs w:val="28"/>
        </w:rPr>
        <w:t xml:space="preserve"> </w:t>
      </w:r>
      <w:r>
        <w:t xml:space="preserve">индивидуальных предпринимателей, применяются положения Федерального </w:t>
      </w:r>
      <w:hyperlink r:id="rId11" w:history="1">
        <w:r>
          <w:rPr>
            <w:rStyle w:val="a6"/>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r>
        <w:rPr>
          <w:b/>
        </w:rPr>
        <w:t xml:space="preserve"> </w:t>
      </w:r>
      <w:r>
        <w:t xml:space="preserve">муниципального контроля» </w:t>
      </w:r>
      <w:r>
        <w:rPr>
          <w:spacing w:val="1"/>
        </w:rPr>
        <w:t>(в редакции решения Совета народных депутатов от 18.10.2011 г. № 275).</w:t>
      </w:r>
    </w:p>
    <w:p w:rsidR="00C330AE" w:rsidRDefault="00C330AE" w:rsidP="00C330AE">
      <w:pPr>
        <w:suppressAutoHyphens w:val="0"/>
        <w:ind w:firstLine="540"/>
        <w:jc w:val="both"/>
      </w:pPr>
    </w:p>
    <w:p w:rsidR="00C330AE" w:rsidRDefault="00C330AE" w:rsidP="00C330AE">
      <w:pPr>
        <w:shd w:val="clear" w:color="auto" w:fill="FFFFFF"/>
        <w:spacing w:line="278" w:lineRule="exact"/>
        <w:ind w:left="567" w:hanging="28"/>
        <w:jc w:val="both"/>
        <w:rPr>
          <w:b/>
          <w:bCs/>
          <w:spacing w:val="2"/>
        </w:rPr>
      </w:pPr>
      <w:r>
        <w:rPr>
          <w:b/>
          <w:spacing w:val="2"/>
        </w:rPr>
        <w:lastRenderedPageBreak/>
        <w:t>Статья</w:t>
      </w:r>
      <w:r>
        <w:rPr>
          <w:spacing w:val="2"/>
        </w:rPr>
        <w:t xml:space="preserve">  </w:t>
      </w:r>
      <w:r>
        <w:rPr>
          <w:b/>
          <w:bCs/>
          <w:spacing w:val="2"/>
        </w:rPr>
        <w:t>12.  Органы местного самоуправления Семилукского муниципального района</w:t>
      </w:r>
    </w:p>
    <w:p w:rsidR="00C330AE" w:rsidRDefault="00C330AE" w:rsidP="00C330AE">
      <w:pPr>
        <w:shd w:val="clear" w:color="auto" w:fill="FFFFFF"/>
        <w:spacing w:line="278" w:lineRule="exact"/>
        <w:ind w:left="567" w:hanging="28"/>
        <w:jc w:val="both"/>
        <w:rPr>
          <w:spacing w:val="1"/>
        </w:rPr>
      </w:pPr>
      <w:r>
        <w:rPr>
          <w:spacing w:val="1"/>
        </w:rPr>
        <w:t>1. Структуру органов местного самоуправления составляют:</w:t>
      </w:r>
    </w:p>
    <w:p w:rsidR="00C330AE" w:rsidRDefault="00C330AE" w:rsidP="00C330AE">
      <w:pPr>
        <w:shd w:val="clear" w:color="auto" w:fill="FFFFFF"/>
        <w:tabs>
          <w:tab w:val="left" w:pos="1260"/>
        </w:tabs>
        <w:spacing w:line="278" w:lineRule="exact"/>
        <w:ind w:left="851"/>
        <w:rPr>
          <w:spacing w:val="5"/>
        </w:rPr>
      </w:pPr>
      <w:r>
        <w:rPr>
          <w:spacing w:val="5"/>
        </w:rPr>
        <w:t>- Совет народных    депутатов Семилукского муниципального района (далее</w:t>
      </w:r>
    </w:p>
    <w:p w:rsidR="00C330AE" w:rsidRDefault="00C330AE" w:rsidP="00C330AE">
      <w:pPr>
        <w:shd w:val="clear" w:color="auto" w:fill="FFFFFF"/>
        <w:spacing w:line="278" w:lineRule="exact"/>
        <w:ind w:left="851"/>
      </w:pPr>
      <w:r>
        <w:t>Совет народных депутатов);</w:t>
      </w:r>
    </w:p>
    <w:p w:rsidR="00C330AE" w:rsidRDefault="00C330AE" w:rsidP="00C330AE">
      <w:pPr>
        <w:shd w:val="clear" w:color="auto" w:fill="FFFFFF"/>
        <w:spacing w:line="278" w:lineRule="exact"/>
        <w:ind w:left="851"/>
        <w:rPr>
          <w:spacing w:val="1"/>
        </w:rPr>
      </w:pPr>
      <w:r>
        <w:rPr>
          <w:spacing w:val="1"/>
        </w:rPr>
        <w:t>- глава Семилукского муниципального района;</w:t>
      </w:r>
    </w:p>
    <w:p w:rsidR="00C330AE" w:rsidRDefault="00C330AE" w:rsidP="00C330AE">
      <w:pPr>
        <w:shd w:val="clear" w:color="auto" w:fill="FFFFFF"/>
        <w:spacing w:line="278" w:lineRule="exact"/>
        <w:ind w:left="851"/>
        <w:rPr>
          <w:spacing w:val="2"/>
        </w:rPr>
      </w:pPr>
      <w:r>
        <w:rPr>
          <w:spacing w:val="2"/>
        </w:rPr>
        <w:t>- администрация Семилукского муниципального района (администрация</w:t>
      </w:r>
    </w:p>
    <w:p w:rsidR="00C330AE" w:rsidRDefault="00C330AE" w:rsidP="00C330AE">
      <w:pPr>
        <w:shd w:val="clear" w:color="auto" w:fill="FFFFFF"/>
        <w:tabs>
          <w:tab w:val="left" w:pos="1785"/>
        </w:tabs>
        <w:spacing w:line="278" w:lineRule="exact"/>
        <w:ind w:left="851"/>
      </w:pPr>
      <w:r>
        <w:t>района);</w:t>
      </w:r>
      <w:r>
        <w:tab/>
      </w:r>
    </w:p>
    <w:p w:rsidR="00C330AE" w:rsidRPr="002B70FF" w:rsidRDefault="00C330AE" w:rsidP="00C330AE">
      <w:pPr>
        <w:shd w:val="clear" w:color="auto" w:fill="FFFFFF"/>
        <w:spacing w:before="2" w:line="278" w:lineRule="exact"/>
        <w:ind w:left="851"/>
        <w:rPr>
          <w:spacing w:val="2"/>
        </w:rPr>
      </w:pPr>
      <w:r w:rsidRPr="00FA1879">
        <w:rPr>
          <w:b/>
          <w:spacing w:val="2"/>
        </w:rPr>
        <w:t xml:space="preserve">- </w:t>
      </w:r>
      <w:r w:rsidRPr="002B70FF">
        <w:rPr>
          <w:spacing w:val="2"/>
        </w:rPr>
        <w:t>контрольно – счетный орган Семилукского муниципального района (в редакции решения от 07.06.2012 г. № 332);</w:t>
      </w:r>
    </w:p>
    <w:p w:rsidR="00C330AE" w:rsidRDefault="00C330AE" w:rsidP="00C330AE">
      <w:pPr>
        <w:shd w:val="clear" w:color="auto" w:fill="FFFFFF"/>
        <w:spacing w:before="2" w:line="278" w:lineRule="exact"/>
        <w:rPr>
          <w:spacing w:val="-6"/>
        </w:rPr>
      </w:pPr>
      <w:r>
        <w:rPr>
          <w:spacing w:val="4"/>
        </w:rPr>
        <w:t xml:space="preserve">Органы местного самоуправления не входят в систему органов государственной </w:t>
      </w:r>
      <w:r>
        <w:rPr>
          <w:spacing w:val="-6"/>
        </w:rPr>
        <w:t>власти.</w:t>
      </w:r>
    </w:p>
    <w:p w:rsidR="00C330AE" w:rsidRDefault="00C330AE" w:rsidP="00C330AE">
      <w:pPr>
        <w:shd w:val="clear" w:color="auto" w:fill="FFFFFF"/>
        <w:spacing w:before="10" w:line="276" w:lineRule="exact"/>
        <w:ind w:firstLine="540"/>
        <w:jc w:val="both"/>
      </w:pPr>
      <w:r>
        <w:rPr>
          <w:spacing w:val="2"/>
        </w:rPr>
        <w:t xml:space="preserve">Участие органов государственной власти и их должностных лиц в формировании </w:t>
      </w:r>
      <w:r>
        <w:rPr>
          <w:spacing w:val="8"/>
        </w:rPr>
        <w:t xml:space="preserve">органов местного самоуправления, назначении на должность и освобождении от </w:t>
      </w:r>
      <w:r>
        <w:t>должности должностных лиц местного самоуправления допускается только в случаях и порядке, установленных федеральным законодательством и статьей 72.1 настоящего Устава.</w:t>
      </w:r>
    </w:p>
    <w:p w:rsidR="00C330AE" w:rsidRDefault="00C330AE" w:rsidP="00C330AE">
      <w:pPr>
        <w:shd w:val="clear" w:color="auto" w:fill="FFFFFF"/>
        <w:spacing w:before="10" w:line="276" w:lineRule="exact"/>
        <w:ind w:firstLine="540"/>
        <w:jc w:val="both"/>
      </w:pPr>
    </w:p>
    <w:p w:rsidR="00C330AE" w:rsidRDefault="00C330AE" w:rsidP="00C330AE">
      <w:pPr>
        <w:pStyle w:val="4"/>
        <w:ind w:left="567" w:hanging="27"/>
        <w:jc w:val="both"/>
        <w:rPr>
          <w:sz w:val="23"/>
        </w:rPr>
      </w:pPr>
      <w:r>
        <w:rPr>
          <w:sz w:val="23"/>
        </w:rPr>
        <w:t>Статья   13.  Взаимоотношения органов местного самоуправления Семилукского                                                 муниципального района с органами государственной власти</w:t>
      </w:r>
    </w:p>
    <w:p w:rsidR="00C330AE" w:rsidRDefault="00C330AE" w:rsidP="00C330AE">
      <w:pPr>
        <w:pStyle w:val="b"/>
      </w:pPr>
    </w:p>
    <w:p w:rsidR="00C330AE" w:rsidRDefault="00C330AE" w:rsidP="00C330AE">
      <w:pPr>
        <w:pStyle w:val="b"/>
        <w:ind w:firstLine="540"/>
        <w:jc w:val="both"/>
        <w:rPr>
          <w:sz w:val="23"/>
        </w:rPr>
      </w:pPr>
      <w:r>
        <w:rPr>
          <w:sz w:val="23"/>
        </w:rPr>
        <w:t>1. Органы государственной власти не вправе принимать решения и совершать действия, ограничивающие права органов местного самоуправления Семилукского муниципального района, установленные Конституцией Российской Федерации, федеральными законами и законами Воронежской области.</w:t>
      </w:r>
    </w:p>
    <w:p w:rsidR="00C330AE" w:rsidRDefault="00C330AE" w:rsidP="00C330AE">
      <w:pPr>
        <w:pStyle w:val="b"/>
        <w:ind w:firstLine="540"/>
        <w:jc w:val="both"/>
        <w:rPr>
          <w:sz w:val="23"/>
        </w:rPr>
      </w:pPr>
      <w:r>
        <w:rPr>
          <w:sz w:val="23"/>
        </w:rPr>
        <w:t>2. Осуществление местного самоуправления в Семилукском муниципальном районе органами государственной власти Воронежской области и их должностными лицами не допускается.</w:t>
      </w:r>
    </w:p>
    <w:p w:rsidR="00C330AE" w:rsidRDefault="00C330AE" w:rsidP="00C330AE">
      <w:pPr>
        <w:pStyle w:val="b"/>
        <w:ind w:firstLine="540"/>
        <w:jc w:val="both"/>
        <w:rPr>
          <w:sz w:val="24"/>
        </w:rPr>
      </w:pPr>
      <w:r>
        <w:rPr>
          <w:sz w:val="24"/>
        </w:rPr>
        <w:t>3. Взаимоотношения органов местного самоуправления с органами государственной власти области осуществляются посредством:</w:t>
      </w:r>
    </w:p>
    <w:p w:rsidR="00C330AE" w:rsidRDefault="00C330AE" w:rsidP="00C330AE">
      <w:pPr>
        <w:pStyle w:val="b"/>
        <w:ind w:firstLine="540"/>
        <w:jc w:val="both"/>
        <w:rPr>
          <w:sz w:val="24"/>
        </w:rPr>
      </w:pPr>
      <w:r>
        <w:rPr>
          <w:sz w:val="24"/>
        </w:rPr>
        <w:t>- реализации областных программ, направленных на социально-экономическое развитие муниципальных образований;</w:t>
      </w:r>
    </w:p>
    <w:p w:rsidR="00C330AE" w:rsidRDefault="00C330AE" w:rsidP="00C330AE">
      <w:pPr>
        <w:pStyle w:val="b"/>
        <w:ind w:firstLine="540"/>
        <w:jc w:val="both"/>
        <w:rPr>
          <w:sz w:val="24"/>
        </w:rPr>
      </w:pPr>
      <w:r>
        <w:rPr>
          <w:sz w:val="24"/>
        </w:rPr>
        <w:t>- заключения договоров (соглашений) между органами местного самоуправления и органами государственной власти области;</w:t>
      </w:r>
    </w:p>
    <w:p w:rsidR="00C330AE" w:rsidRDefault="00C330AE" w:rsidP="00C330AE">
      <w:pPr>
        <w:pStyle w:val="b"/>
        <w:ind w:firstLine="540"/>
        <w:jc w:val="both"/>
        <w:rPr>
          <w:sz w:val="24"/>
        </w:rPr>
      </w:pPr>
      <w:r>
        <w:rPr>
          <w:sz w:val="24"/>
        </w:rPr>
        <w:t>- создания координационных, консультативных, совещательных и иных рабочих органов, как постоянно действующих, так и временных;</w:t>
      </w:r>
    </w:p>
    <w:p w:rsidR="00C330AE" w:rsidRDefault="00C330AE" w:rsidP="00C330AE">
      <w:pPr>
        <w:pStyle w:val="b"/>
        <w:ind w:firstLine="540"/>
        <w:jc w:val="both"/>
        <w:rPr>
          <w:sz w:val="24"/>
        </w:rPr>
      </w:pPr>
      <w:r>
        <w:rPr>
          <w:sz w:val="24"/>
        </w:rPr>
        <w:t>- законодательной инициативы Совета народных депутатов в областную Думу.</w:t>
      </w:r>
    </w:p>
    <w:p w:rsidR="00C330AE" w:rsidRDefault="00C330AE" w:rsidP="00C330AE">
      <w:pPr>
        <w:pStyle w:val="4"/>
        <w:ind w:left="2127" w:hanging="1587"/>
        <w:jc w:val="both"/>
        <w:rPr>
          <w:sz w:val="24"/>
        </w:rPr>
      </w:pPr>
    </w:p>
    <w:p w:rsidR="00C330AE" w:rsidRDefault="00C330AE" w:rsidP="00C330AE">
      <w:pPr>
        <w:pStyle w:val="4"/>
        <w:ind w:left="567" w:hanging="27"/>
        <w:jc w:val="both"/>
        <w:rPr>
          <w:sz w:val="24"/>
        </w:rPr>
      </w:pPr>
      <w:r>
        <w:rPr>
          <w:sz w:val="24"/>
        </w:rPr>
        <w:t xml:space="preserve">Статья   14. </w:t>
      </w:r>
      <w:r>
        <w:rPr>
          <w:sz w:val="24"/>
        </w:rPr>
        <w:tab/>
        <w:t xml:space="preserve">Взаимоотношения  органов местного самоуправления Семилукского муниципального района и органов </w:t>
      </w:r>
      <w:r>
        <w:rPr>
          <w:b w:val="0"/>
          <w:sz w:val="24"/>
        </w:rPr>
        <w:t xml:space="preserve"> </w:t>
      </w:r>
      <w:r>
        <w:rPr>
          <w:sz w:val="24"/>
        </w:rPr>
        <w:t>местного самоуправления городских и сельских  поселений</w:t>
      </w:r>
    </w:p>
    <w:p w:rsidR="00C330AE" w:rsidRDefault="00C330AE" w:rsidP="00C330AE">
      <w:pPr>
        <w:pStyle w:val="b"/>
        <w:ind w:firstLine="540"/>
        <w:jc w:val="both"/>
        <w:rPr>
          <w:sz w:val="24"/>
        </w:rPr>
      </w:pPr>
    </w:p>
    <w:p w:rsidR="00C330AE" w:rsidRDefault="00C330AE" w:rsidP="00C330AE">
      <w:pPr>
        <w:pStyle w:val="b"/>
        <w:ind w:firstLine="540"/>
        <w:jc w:val="both"/>
        <w:rPr>
          <w:sz w:val="24"/>
        </w:rPr>
      </w:pPr>
      <w:r>
        <w:rPr>
          <w:sz w:val="24"/>
        </w:rPr>
        <w:t>1. Разграничение предметов ведения, объектов муниципальной собственности, источников доходов местного бюджета между Семилукским муниципальным районом  и городскими и сельскими поселениями Семилукского муниципального района  устанавливается федеральным и областным законодательством.</w:t>
      </w:r>
    </w:p>
    <w:p w:rsidR="00C330AE" w:rsidRDefault="00C330AE" w:rsidP="00C330AE">
      <w:pPr>
        <w:pStyle w:val="b"/>
        <w:ind w:firstLine="540"/>
        <w:jc w:val="both"/>
        <w:rPr>
          <w:sz w:val="24"/>
        </w:rPr>
      </w:pPr>
      <w:r>
        <w:rPr>
          <w:sz w:val="24"/>
        </w:rPr>
        <w:t>2. В пределах собственной компетенции городские и сельские поселения Семилукского муниципального района   самостоятельны.</w:t>
      </w:r>
    </w:p>
    <w:p w:rsidR="00C330AE" w:rsidRDefault="00C330AE" w:rsidP="00C330AE">
      <w:pPr>
        <w:pStyle w:val="b"/>
        <w:ind w:firstLine="540"/>
        <w:jc w:val="both"/>
        <w:rPr>
          <w:sz w:val="24"/>
        </w:rPr>
      </w:pPr>
      <w:r>
        <w:rPr>
          <w:sz w:val="24"/>
        </w:rPr>
        <w:t xml:space="preserve">3. Должностные лица местного самоуправления городских и сельских поселений   не подчинены должностным лицам местного самоуправления Семилукского муниципального района. Назначение должностных лиц городского и сельских поселений должностными лицами  местного самоуправления  Семилукского муниципального района не допускается.  </w:t>
      </w:r>
    </w:p>
    <w:p w:rsidR="00C330AE" w:rsidRDefault="00C330AE" w:rsidP="00C330AE">
      <w:pPr>
        <w:pStyle w:val="24"/>
        <w:ind w:firstLine="540"/>
        <w:jc w:val="both"/>
        <w:rPr>
          <w:b w:val="0"/>
        </w:rPr>
      </w:pPr>
      <w:r>
        <w:rPr>
          <w:b w:val="0"/>
        </w:rPr>
        <w:t xml:space="preserve">4.  Споры между органами местного самоуправления Семилукского муниципального </w:t>
      </w:r>
      <w:r>
        <w:rPr>
          <w:b w:val="0"/>
        </w:rPr>
        <w:lastRenderedPageBreak/>
        <w:t>района и органами местного самоуправления городского и сельских поселений Семилукского муниципального района (их должностными лицами) разрешаются</w:t>
      </w:r>
      <w:r>
        <w:t xml:space="preserve"> </w:t>
      </w:r>
      <w:r>
        <w:rPr>
          <w:b w:val="0"/>
        </w:rPr>
        <w:t>посредством согласительных процедур, а также в судебном порядке.</w:t>
      </w:r>
    </w:p>
    <w:p w:rsidR="00C330AE" w:rsidRDefault="00C330AE" w:rsidP="00C330AE">
      <w:pPr>
        <w:pStyle w:val="b"/>
        <w:ind w:firstLine="540"/>
        <w:jc w:val="both"/>
        <w:rPr>
          <w:sz w:val="24"/>
        </w:rPr>
      </w:pPr>
    </w:p>
    <w:p w:rsidR="00C330AE" w:rsidRDefault="00C330AE" w:rsidP="00C330AE">
      <w:pPr>
        <w:pStyle w:val="24"/>
        <w:ind w:firstLine="540"/>
        <w:jc w:val="both"/>
      </w:pPr>
      <w:r>
        <w:t xml:space="preserve">Статья 15.  Наделение органов </w:t>
      </w:r>
      <w:r w:rsidR="00E72620">
        <w:t>местного самоуправления</w:t>
      </w:r>
      <w:r>
        <w:t xml:space="preserve"> Семилукского </w:t>
      </w:r>
    </w:p>
    <w:p w:rsidR="00C330AE" w:rsidRDefault="00C330AE" w:rsidP="00C330AE">
      <w:pPr>
        <w:pStyle w:val="24"/>
        <w:ind w:left="1701" w:hanging="1161"/>
        <w:jc w:val="both"/>
      </w:pPr>
      <w:r>
        <w:t>муниципального района отдельными государственными полномочиями</w:t>
      </w:r>
    </w:p>
    <w:p w:rsidR="00E72620" w:rsidRPr="00E72620" w:rsidRDefault="00E72620" w:rsidP="00E72620">
      <w:pPr>
        <w:pStyle w:val="b"/>
      </w:pPr>
    </w:p>
    <w:p w:rsidR="003F5FC9" w:rsidRPr="00E72620" w:rsidRDefault="003F5FC9" w:rsidP="003F5FC9">
      <w:pPr>
        <w:pStyle w:val="af9"/>
        <w:spacing w:before="0" w:beforeAutospacing="0" w:after="0" w:afterAutospacing="0"/>
        <w:ind w:left="142" w:firstLine="851"/>
        <w:jc w:val="both"/>
        <w:rPr>
          <w:color w:val="000000"/>
        </w:rPr>
      </w:pPr>
      <w:r w:rsidRPr="00E72620">
        <w:rPr>
          <w:color w:val="000000"/>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3F5FC9" w:rsidRPr="00E72620" w:rsidRDefault="003F5FC9" w:rsidP="003F5FC9">
      <w:pPr>
        <w:pStyle w:val="af9"/>
        <w:spacing w:before="0" w:beforeAutospacing="0" w:after="0" w:afterAutospacing="0"/>
        <w:ind w:left="142" w:firstLine="785"/>
        <w:jc w:val="both"/>
        <w:rPr>
          <w:color w:val="000000"/>
        </w:rPr>
      </w:pPr>
      <w:r w:rsidRPr="00E72620">
        <w:rPr>
          <w:color w:val="000000"/>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F5FC9" w:rsidRPr="00E72620" w:rsidRDefault="003F5FC9" w:rsidP="003F5FC9">
      <w:pPr>
        <w:pStyle w:val="af9"/>
        <w:spacing w:before="0" w:beforeAutospacing="0" w:after="0" w:afterAutospacing="0"/>
        <w:ind w:left="142" w:firstLine="851"/>
        <w:jc w:val="both"/>
        <w:rPr>
          <w:color w:val="000000"/>
        </w:rPr>
      </w:pPr>
      <w:r w:rsidRPr="00E72620">
        <w:rPr>
          <w:color w:val="000000"/>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Семилукского муниципального района</w:t>
      </w:r>
      <w:r w:rsidRPr="00E72620">
        <w:rPr>
          <w:bCs/>
          <w:color w:val="000000"/>
        </w:rPr>
        <w:t> </w:t>
      </w:r>
      <w:r w:rsidRPr="00E72620">
        <w:rPr>
          <w:color w:val="000000"/>
        </w:rPr>
        <w:t>субвенций из соответствующих бюджетов.</w:t>
      </w:r>
    </w:p>
    <w:p w:rsidR="003F5FC9" w:rsidRPr="00E72620" w:rsidRDefault="003F5FC9" w:rsidP="003F5FC9">
      <w:pPr>
        <w:pStyle w:val="af9"/>
        <w:spacing w:before="0" w:beforeAutospacing="0" w:after="0" w:afterAutospacing="0"/>
        <w:ind w:left="142" w:firstLine="785"/>
        <w:jc w:val="both"/>
        <w:rPr>
          <w:color w:val="000000"/>
        </w:rPr>
      </w:pPr>
      <w:r w:rsidRPr="00E72620">
        <w:rPr>
          <w:color w:val="000000"/>
        </w:rPr>
        <w:t>4. Органы местного самоуправления  Семилукского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настоящей статьей.</w:t>
      </w:r>
    </w:p>
    <w:p w:rsidR="003F5FC9" w:rsidRPr="00E72620" w:rsidRDefault="003F5FC9" w:rsidP="003F5FC9">
      <w:pPr>
        <w:pStyle w:val="af9"/>
        <w:spacing w:before="0" w:beforeAutospacing="0" w:after="0" w:afterAutospacing="0"/>
        <w:ind w:left="142" w:firstLine="785"/>
        <w:jc w:val="both"/>
        <w:rPr>
          <w:color w:val="000000"/>
        </w:rPr>
      </w:pPr>
      <w:r w:rsidRPr="00E72620">
        <w:rPr>
          <w:color w:val="000000"/>
        </w:rPr>
        <w:t>5. Собственные материальные ресурсы и финансовые средства для осуществления отдельных государственных полномочий могут быть использованы органами местного самоуправления  Семилукского муниципального района исключительно при наличии в местном бюджете на очередной год и плановый период соответствующих средств и в следующих случаях:</w:t>
      </w:r>
    </w:p>
    <w:p w:rsidR="003F5FC9" w:rsidRPr="00E72620" w:rsidRDefault="003F5FC9" w:rsidP="003F5FC9">
      <w:pPr>
        <w:pStyle w:val="af9"/>
        <w:spacing w:before="0" w:beforeAutospacing="0" w:after="0" w:afterAutospacing="0"/>
        <w:ind w:left="142" w:firstLine="851"/>
        <w:jc w:val="both"/>
        <w:rPr>
          <w:color w:val="000000"/>
        </w:rPr>
      </w:pPr>
      <w:r w:rsidRPr="00E72620">
        <w:rPr>
          <w:color w:val="000000"/>
        </w:rPr>
        <w:t>- в случае изменения в течение финансового года ожидаемых объемов расходов на исполнение отдельных государственных полномочий по сравнению с ранее принятыми нормативами;</w:t>
      </w:r>
    </w:p>
    <w:p w:rsidR="003F5FC9" w:rsidRPr="00E72620" w:rsidRDefault="003F5FC9" w:rsidP="003F5FC9">
      <w:pPr>
        <w:pStyle w:val="af9"/>
        <w:spacing w:before="0" w:beforeAutospacing="0" w:after="0" w:afterAutospacing="0"/>
        <w:ind w:left="142" w:firstLine="851"/>
        <w:jc w:val="both"/>
        <w:rPr>
          <w:color w:val="000000"/>
        </w:rPr>
      </w:pPr>
      <w:r w:rsidRPr="00E72620">
        <w:rPr>
          <w:color w:val="000000"/>
        </w:rPr>
        <w:t>- в случае несвоевременного или неполного перечисления межбюджетных трансфертов на осуществление переданных государственных полномочий;</w:t>
      </w:r>
    </w:p>
    <w:p w:rsidR="003F5FC9" w:rsidRPr="00E72620" w:rsidRDefault="003F5FC9" w:rsidP="003F5FC9">
      <w:pPr>
        <w:pStyle w:val="af9"/>
        <w:spacing w:before="0" w:beforeAutospacing="0" w:after="0" w:afterAutospacing="0"/>
        <w:ind w:left="142" w:firstLine="851"/>
        <w:jc w:val="both"/>
        <w:rPr>
          <w:color w:val="000000"/>
        </w:rPr>
      </w:pPr>
      <w:r w:rsidRPr="00E72620">
        <w:rPr>
          <w:color w:val="000000"/>
        </w:rPr>
        <w:t>- в случае нехватки материальных ресурсов, необходимых для качественного и полного исполнения переданных государственных полномочий.</w:t>
      </w:r>
    </w:p>
    <w:p w:rsidR="003F5FC9" w:rsidRPr="00E72620" w:rsidRDefault="003F5FC9" w:rsidP="003F5FC9">
      <w:pPr>
        <w:pStyle w:val="af9"/>
        <w:spacing w:before="0" w:beforeAutospacing="0" w:after="0" w:afterAutospacing="0"/>
        <w:ind w:left="142" w:firstLine="851"/>
        <w:jc w:val="both"/>
        <w:rPr>
          <w:color w:val="000000"/>
        </w:rPr>
      </w:pPr>
      <w:r w:rsidRPr="00E72620">
        <w:rPr>
          <w:color w:val="000000"/>
        </w:rPr>
        <w:t xml:space="preserve">6. Собственные материальные ресурсы и финансовые средства для осуществления отдельных государственных полномочий могут быть использованы органами местного </w:t>
      </w:r>
      <w:r w:rsidR="00E72620" w:rsidRPr="00E72620">
        <w:rPr>
          <w:color w:val="000000"/>
        </w:rPr>
        <w:t>самоуправления Семилукского</w:t>
      </w:r>
      <w:r w:rsidRPr="00E72620">
        <w:rPr>
          <w:color w:val="000000"/>
        </w:rPr>
        <w:t xml:space="preserve"> муниципального района по итогам проведения финансовым </w:t>
      </w:r>
      <w:r w:rsidR="00E72620" w:rsidRPr="00E72620">
        <w:rPr>
          <w:color w:val="000000"/>
        </w:rPr>
        <w:t>органом Семилукского</w:t>
      </w:r>
      <w:r w:rsidRPr="00E72620">
        <w:rPr>
          <w:color w:val="000000"/>
        </w:rPr>
        <w:t xml:space="preserve"> муниципального района расчетов бюджетных ассигнований, необходимых для выполнения отдельных государственных полномочий на очередной финансовый год и плановый период. В случае выявления оснований использования собственных материальных ресурсов и финансовых средств для осуществления отдельных государственных полномочий, установленных частью 5 настоящей статьи, </w:t>
      </w:r>
      <w:r w:rsidR="00E72620" w:rsidRPr="00E72620">
        <w:rPr>
          <w:color w:val="000000"/>
        </w:rPr>
        <w:t>администрация Семилукского</w:t>
      </w:r>
      <w:r w:rsidRPr="00E72620">
        <w:rPr>
          <w:color w:val="000000"/>
        </w:rPr>
        <w:t xml:space="preserve"> муниципального района вносит соответствующее предложение Совету народных </w:t>
      </w:r>
      <w:r w:rsidR="00E72620" w:rsidRPr="00E72620">
        <w:rPr>
          <w:color w:val="000000"/>
        </w:rPr>
        <w:t>депутатов Семилукского</w:t>
      </w:r>
      <w:r w:rsidRPr="00E72620">
        <w:rPr>
          <w:color w:val="000000"/>
        </w:rPr>
        <w:t xml:space="preserve"> муниципального района.</w:t>
      </w:r>
    </w:p>
    <w:p w:rsidR="003F5FC9" w:rsidRPr="00E72620" w:rsidRDefault="003F5FC9" w:rsidP="003F5FC9">
      <w:pPr>
        <w:pStyle w:val="af9"/>
        <w:spacing w:before="0" w:beforeAutospacing="0" w:after="0" w:afterAutospacing="0"/>
        <w:ind w:left="142"/>
        <w:jc w:val="both"/>
        <w:rPr>
          <w:color w:val="000000"/>
        </w:rPr>
      </w:pPr>
      <w:r w:rsidRPr="00E72620">
        <w:rPr>
          <w:color w:val="000000"/>
        </w:rPr>
        <w:t xml:space="preserve">Решение об использовании собственных материальных ресурсов и финансовых </w:t>
      </w:r>
      <w:r w:rsidR="00E72620" w:rsidRPr="00E72620">
        <w:rPr>
          <w:color w:val="000000"/>
        </w:rPr>
        <w:t>средств Семилукского</w:t>
      </w:r>
      <w:r w:rsidRPr="00E72620">
        <w:rPr>
          <w:color w:val="000000"/>
        </w:rPr>
        <w:t xml:space="preserve"> муниципального района для осуществления отдельных государственных полномочий принимается Советом народных </w:t>
      </w:r>
      <w:r w:rsidR="00E72620" w:rsidRPr="00E72620">
        <w:rPr>
          <w:color w:val="000000"/>
        </w:rPr>
        <w:t>депутатов Семилукского</w:t>
      </w:r>
      <w:r w:rsidRPr="00E72620">
        <w:rPr>
          <w:color w:val="000000"/>
        </w:rPr>
        <w:t xml:space="preserve"> муниципального района.</w:t>
      </w:r>
    </w:p>
    <w:p w:rsidR="003F5FC9" w:rsidRPr="00E72620" w:rsidRDefault="003F5FC9" w:rsidP="003F5FC9">
      <w:pPr>
        <w:pStyle w:val="af9"/>
        <w:spacing w:before="0" w:beforeAutospacing="0" w:after="0" w:afterAutospacing="0"/>
        <w:ind w:left="142" w:firstLine="425"/>
        <w:jc w:val="both"/>
        <w:rPr>
          <w:color w:val="000000"/>
        </w:rPr>
      </w:pPr>
      <w:r w:rsidRPr="00E72620">
        <w:rPr>
          <w:color w:val="000000"/>
        </w:rPr>
        <w:lastRenderedPageBreak/>
        <w:t>7. Собственные материальные ресурсы и финансовые средства для осуществления отдельных государственных полномочий могут быть использованы на следующие цели:</w:t>
      </w:r>
    </w:p>
    <w:p w:rsidR="003F5FC9" w:rsidRPr="00E72620" w:rsidRDefault="003F5FC9" w:rsidP="003F5FC9">
      <w:pPr>
        <w:pStyle w:val="af9"/>
        <w:spacing w:before="0" w:beforeAutospacing="0" w:after="0" w:afterAutospacing="0"/>
        <w:ind w:left="927" w:hanging="360"/>
        <w:jc w:val="both"/>
        <w:rPr>
          <w:color w:val="000000"/>
        </w:rPr>
      </w:pPr>
      <w:r w:rsidRPr="00E72620">
        <w:rPr>
          <w:color w:val="000000"/>
        </w:rPr>
        <w:t>1) оплата труда и начисления на выплаты по оплате труда;</w:t>
      </w:r>
    </w:p>
    <w:p w:rsidR="003F5FC9" w:rsidRPr="00E72620" w:rsidRDefault="003F5FC9" w:rsidP="003F5FC9">
      <w:pPr>
        <w:pStyle w:val="af9"/>
        <w:spacing w:before="0" w:beforeAutospacing="0" w:after="0" w:afterAutospacing="0"/>
        <w:ind w:left="142" w:firstLine="425"/>
        <w:jc w:val="both"/>
        <w:rPr>
          <w:color w:val="000000"/>
        </w:rPr>
      </w:pPr>
      <w:r w:rsidRPr="00E72620">
        <w:rPr>
          <w:color w:val="000000"/>
        </w:rPr>
        <w:t xml:space="preserve">2) предоставление социальных гарантий и компенсаций муниципальным служащим органов местного </w:t>
      </w:r>
      <w:r w:rsidR="00E72620" w:rsidRPr="00E72620">
        <w:rPr>
          <w:color w:val="000000"/>
        </w:rPr>
        <w:t>самоуправления Семилукского</w:t>
      </w:r>
      <w:r w:rsidRPr="00E72620">
        <w:rPr>
          <w:color w:val="000000"/>
        </w:rPr>
        <w:t xml:space="preserve"> муниципального района;</w:t>
      </w:r>
    </w:p>
    <w:p w:rsidR="003F5FC9" w:rsidRPr="00E72620" w:rsidRDefault="003F5FC9" w:rsidP="003F5FC9">
      <w:pPr>
        <w:pStyle w:val="ConsNormal"/>
        <w:widowControl/>
        <w:ind w:firstLine="540"/>
        <w:jc w:val="both"/>
        <w:rPr>
          <w:rFonts w:ascii="Times New Roman" w:hAnsi="Times New Roman"/>
          <w:sz w:val="24"/>
          <w:szCs w:val="24"/>
        </w:rPr>
      </w:pPr>
      <w:r w:rsidRPr="00E72620">
        <w:rPr>
          <w:rFonts w:ascii="Times New Roman" w:hAnsi="Times New Roman"/>
          <w:color w:val="000000"/>
          <w:sz w:val="24"/>
          <w:szCs w:val="24"/>
        </w:rPr>
        <w:t xml:space="preserve">3) материально-техническое и организационное обеспечение деятельности органов местного </w:t>
      </w:r>
      <w:r w:rsidR="00E72620" w:rsidRPr="00E72620">
        <w:rPr>
          <w:rFonts w:ascii="Times New Roman" w:hAnsi="Times New Roman"/>
          <w:color w:val="000000"/>
          <w:sz w:val="24"/>
          <w:szCs w:val="24"/>
        </w:rPr>
        <w:t>самоуправления Семилукского</w:t>
      </w:r>
      <w:r w:rsidRPr="00E72620">
        <w:rPr>
          <w:rFonts w:ascii="Times New Roman" w:hAnsi="Times New Roman"/>
          <w:color w:val="000000"/>
          <w:sz w:val="24"/>
          <w:szCs w:val="24"/>
        </w:rPr>
        <w:t xml:space="preserve"> муниципального района, исполняющих переданные государственные полномочия</w:t>
      </w:r>
      <w:r w:rsidRPr="00E72620">
        <w:rPr>
          <w:rFonts w:ascii="Times New Roman" w:hAnsi="Times New Roman"/>
          <w:sz w:val="24"/>
          <w:szCs w:val="24"/>
        </w:rPr>
        <w:t xml:space="preserve"> (в редакции решения Совета народных депутатов от 04.06.2019 г. № 37)</w:t>
      </w:r>
    </w:p>
    <w:p w:rsidR="003F5FC9" w:rsidRDefault="003F5FC9" w:rsidP="003F5FC9">
      <w:pPr>
        <w:pStyle w:val="ConsNormal"/>
        <w:widowControl/>
        <w:ind w:firstLine="540"/>
        <w:jc w:val="both"/>
        <w:rPr>
          <w:rFonts w:ascii="Times New Roman" w:hAnsi="Times New Roman"/>
          <w:b/>
          <w:sz w:val="24"/>
        </w:rPr>
      </w:pPr>
    </w:p>
    <w:p w:rsidR="00C330AE" w:rsidRDefault="00C330AE" w:rsidP="003F5FC9">
      <w:pPr>
        <w:pStyle w:val="ConsNormal"/>
        <w:widowControl/>
        <w:ind w:firstLine="540"/>
        <w:jc w:val="both"/>
        <w:rPr>
          <w:rFonts w:ascii="Times New Roman" w:hAnsi="Times New Roman"/>
          <w:b/>
          <w:sz w:val="24"/>
        </w:rPr>
      </w:pPr>
      <w:r>
        <w:rPr>
          <w:rFonts w:ascii="Times New Roman" w:hAnsi="Times New Roman"/>
          <w:b/>
          <w:sz w:val="24"/>
        </w:rPr>
        <w:t xml:space="preserve">Статья 16. Осуществление органами местного самоуправления отдельных </w:t>
      </w: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 государственных полномочий</w:t>
      </w:r>
    </w:p>
    <w:p w:rsidR="00C330AE" w:rsidRDefault="00C330AE" w:rsidP="00C330AE">
      <w:pPr>
        <w:widowControl w:val="0"/>
        <w:shd w:val="clear" w:color="auto" w:fill="FFFFFF"/>
        <w:tabs>
          <w:tab w:val="left" w:pos="912"/>
        </w:tabs>
        <w:autoSpaceDE w:val="0"/>
        <w:spacing w:before="278" w:line="276" w:lineRule="exact"/>
        <w:ind w:firstLine="540"/>
        <w:jc w:val="both"/>
      </w:pPr>
      <w:r>
        <w:rPr>
          <w:spacing w:val="4"/>
        </w:rPr>
        <w:t xml:space="preserve">1.  По </w:t>
      </w:r>
      <w:r w:rsidR="00E72620">
        <w:rPr>
          <w:spacing w:val="4"/>
        </w:rPr>
        <w:t>вопросам осуществления органами</w:t>
      </w:r>
      <w:r>
        <w:rPr>
          <w:spacing w:val="4"/>
        </w:rPr>
        <w:t xml:space="preserve">  местного  самоуправления  отдельных </w:t>
      </w:r>
      <w:r>
        <w:rPr>
          <w:spacing w:val="8"/>
        </w:rPr>
        <w:t xml:space="preserve">государственных полномочий федеральные органы исполнительной власти и органы </w:t>
      </w:r>
      <w:r>
        <w:rPr>
          <w:spacing w:val="4"/>
        </w:rPr>
        <w:t xml:space="preserve">исполнительной власти Воронежской области в случаях, установленных федеральными </w:t>
      </w:r>
      <w:r>
        <w:rPr>
          <w:spacing w:val="5"/>
        </w:rPr>
        <w:t xml:space="preserve">законами  и  законами Воронежской  области,  в  пределах  своей  компетенции  вправе </w:t>
      </w:r>
      <w:r>
        <w:rPr>
          <w:spacing w:val="8"/>
        </w:rPr>
        <w:t xml:space="preserve">издавать обязательные для исполнения нормативные правовые  акты и осуществлять </w:t>
      </w:r>
      <w:r>
        <w:t>контроль за их исполнением.</w:t>
      </w:r>
    </w:p>
    <w:p w:rsidR="00C330AE" w:rsidRDefault="00C330AE" w:rsidP="00E72620">
      <w:pPr>
        <w:widowControl w:val="0"/>
        <w:numPr>
          <w:ilvl w:val="0"/>
          <w:numId w:val="27"/>
        </w:numPr>
        <w:shd w:val="clear" w:color="auto" w:fill="FFFFFF"/>
        <w:tabs>
          <w:tab w:val="left" w:pos="851"/>
        </w:tabs>
        <w:autoSpaceDE w:val="0"/>
        <w:spacing w:before="7" w:line="276" w:lineRule="exact"/>
        <w:ind w:left="0" w:firstLine="540"/>
        <w:jc w:val="both"/>
        <w:rPr>
          <w:spacing w:val="1"/>
        </w:rPr>
      </w:pPr>
      <w:r>
        <w:t xml:space="preserve">Органы местного самоуправления несут ответственность за осуществление отдельных государственных полномочий </w:t>
      </w:r>
      <w:r w:rsidR="00E72620">
        <w:t>в пределах,</w:t>
      </w:r>
      <w:r>
        <w:t xml:space="preserve"> выделенных Семилукскому </w:t>
      </w:r>
      <w:r>
        <w:rPr>
          <w:spacing w:val="1"/>
        </w:rPr>
        <w:t>муниципальному району на эти цели материальных ресурсов и финансовых средств.</w:t>
      </w:r>
    </w:p>
    <w:p w:rsidR="00C330AE" w:rsidRDefault="00C330AE" w:rsidP="00C330AE">
      <w:pPr>
        <w:shd w:val="clear" w:color="auto" w:fill="FFFFFF"/>
        <w:spacing w:line="276" w:lineRule="exact"/>
        <w:ind w:firstLine="540"/>
        <w:jc w:val="both"/>
      </w:pPr>
      <w:r>
        <w:rPr>
          <w:noProof/>
          <w:lang w:eastAsia="ru-RU"/>
        </w:rPr>
        <mc:AlternateContent>
          <mc:Choice Requires="wps">
            <w:drawing>
              <wp:anchor distT="0" distB="0" distL="114300" distR="114300" simplePos="0" relativeHeight="251660288" behindDoc="0" locked="0" layoutInCell="1" allowOverlap="1">
                <wp:simplePos x="0" y="0"/>
                <wp:positionH relativeFrom="margin">
                  <wp:posOffset>-1353185</wp:posOffset>
                </wp:positionH>
                <wp:positionV relativeFrom="paragraph">
                  <wp:posOffset>671830</wp:posOffset>
                </wp:positionV>
                <wp:extent cx="0" cy="1060450"/>
                <wp:effectExtent l="12700" t="10160" r="635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4443"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6.55pt,52.9pt" to="-106.55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" strokeweight=".25mm">
                <v:stroke joinstyle="miter"/>
                <w10:wrap anchorx="margin"/>
              </v:line>
            </w:pict>
          </mc:Fallback>
        </mc:AlternateContent>
      </w:r>
      <w:r>
        <w:rPr>
          <w:spacing w:val="2"/>
        </w:rPr>
        <w:t xml:space="preserve">3. Федеральные законы, закрепляющие право органов местного самоуправления </w:t>
      </w:r>
      <w:r>
        <w:rPr>
          <w:spacing w:val="6"/>
        </w:rPr>
        <w:t xml:space="preserve">участвовать в осуществлении государственных полномочий, не переданных им в </w:t>
      </w:r>
      <w:r>
        <w:rPr>
          <w:spacing w:val="1"/>
        </w:rPr>
        <w:t xml:space="preserve">соответствии со статьей 19 Федерального закона от 06.10.2003 г. № 131-ФЗ «Об общих </w:t>
      </w:r>
      <w:r>
        <w:rPr>
          <w:spacing w:val="4"/>
        </w:rPr>
        <w:t xml:space="preserve">принципах организации местного самоуправления в Российской Федерации», могут </w:t>
      </w:r>
      <w:r>
        <w:t>содержать положения, предусматривающие:</w:t>
      </w:r>
    </w:p>
    <w:p w:rsidR="00C330AE" w:rsidRDefault="00C330AE" w:rsidP="00C330AE">
      <w:pPr>
        <w:shd w:val="clear" w:color="auto" w:fill="FFFFFF"/>
        <w:spacing w:before="2" w:line="276" w:lineRule="exact"/>
        <w:ind w:firstLine="540"/>
        <w:jc w:val="both"/>
        <w:rPr>
          <w:spacing w:val="1"/>
        </w:rPr>
      </w:pPr>
      <w:r>
        <w:rPr>
          <w:spacing w:val="12"/>
        </w:rPr>
        <w:t xml:space="preserve">1) порядок согласования участия органов местного самоуправления в </w:t>
      </w:r>
      <w:r>
        <w:rPr>
          <w:spacing w:val="1"/>
        </w:rPr>
        <w:t>осуществлении указанных полномочий, а также особенности такого участия;</w:t>
      </w:r>
    </w:p>
    <w:p w:rsidR="00C330AE" w:rsidRDefault="00C330AE" w:rsidP="00C330AE">
      <w:pPr>
        <w:shd w:val="clear" w:color="auto" w:fill="FFFFFF"/>
        <w:spacing w:before="2" w:line="276" w:lineRule="exact"/>
        <w:ind w:firstLine="540"/>
        <w:jc w:val="both"/>
        <w:rPr>
          <w:spacing w:val="-1"/>
        </w:rPr>
      </w:pPr>
      <w:r>
        <w:rPr>
          <w:spacing w:val="5"/>
        </w:rPr>
        <w:t xml:space="preserve">2) возможность и пределы правового регулирования органами государственной </w:t>
      </w:r>
      <w:r>
        <w:rPr>
          <w:spacing w:val="-1"/>
        </w:rPr>
        <w:t>власти указанных полномочий.</w:t>
      </w:r>
    </w:p>
    <w:p w:rsidR="00C330AE" w:rsidRDefault="00C330AE" w:rsidP="00C330AE">
      <w:pPr>
        <w:shd w:val="clear" w:color="auto" w:fill="FFFFFF"/>
        <w:spacing w:before="2" w:line="276" w:lineRule="exact"/>
        <w:ind w:firstLine="540"/>
        <w:jc w:val="both"/>
        <w:rPr>
          <w:spacing w:val="-1"/>
        </w:rPr>
      </w:pPr>
      <w:r>
        <w:rPr>
          <w:spacing w:val="-1"/>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в случае принятия представительным органом муниципального района решения о реализации права на участие в осуществлении указанных полномочий.</w:t>
      </w:r>
    </w:p>
    <w:p w:rsidR="00C330AE" w:rsidRDefault="00C330AE" w:rsidP="00C330AE">
      <w:pPr>
        <w:shd w:val="clear" w:color="auto" w:fill="FFFFFF"/>
        <w:spacing w:line="278" w:lineRule="exact"/>
        <w:ind w:firstLine="540"/>
        <w:jc w:val="both"/>
        <w:rPr>
          <w:spacing w:val="1"/>
        </w:rPr>
      </w:pPr>
      <w:r>
        <w:rPr>
          <w:spacing w:val="1"/>
        </w:rPr>
        <w:t xml:space="preserve">4. Органы местного самоуправления вправе осуществлять расходы за счет средств </w:t>
      </w:r>
      <w:r>
        <w:rPr>
          <w:spacing w:val="10"/>
        </w:rPr>
        <w:t xml:space="preserve">бюджета муниципального образования (за исключением финансовых средств, </w:t>
      </w:r>
      <w:r>
        <w:t xml:space="preserve">передаваемых местному бюджету на осуществление целевых расходов) на осуществление </w:t>
      </w:r>
      <w:r>
        <w:rPr>
          <w:spacing w:val="2"/>
        </w:rPr>
        <w:t xml:space="preserve">полномочий, не переданных им в соответствии со статьей 19 Федерального закона от </w:t>
      </w:r>
      <w:r>
        <w:rPr>
          <w:spacing w:val="1"/>
        </w:rPr>
        <w:t xml:space="preserve">06.10.2003 г. № 131-ФЗ «Об общих принципах организации местного самоуправления в </w:t>
      </w:r>
      <w:r>
        <w:t xml:space="preserve">Российской Федерации», если возможность осуществления таких расходов предусмотрена </w:t>
      </w:r>
      <w:r>
        <w:rPr>
          <w:spacing w:val="1"/>
        </w:rPr>
        <w:t>федеральными законами.</w:t>
      </w:r>
    </w:p>
    <w:p w:rsidR="00C330AE" w:rsidRDefault="00C330AE" w:rsidP="00C330AE">
      <w:pPr>
        <w:shd w:val="clear" w:color="auto" w:fill="FFFFFF"/>
        <w:spacing w:before="17" w:line="278" w:lineRule="exact"/>
        <w:ind w:firstLine="540"/>
        <w:jc w:val="both"/>
        <w:rPr>
          <w:spacing w:val="-3"/>
        </w:rPr>
      </w:pPr>
      <w:r>
        <w:rPr>
          <w:spacing w:val="1"/>
        </w:rPr>
        <w:t xml:space="preserve">Органы местного самоуправления вправе устанавливать за счет средств бюджета </w:t>
      </w:r>
      <w:r>
        <w:rPr>
          <w:spacing w:val="5"/>
        </w:rPr>
        <w:t xml:space="preserve">муниципального образования (за исключением финансовых средств, передаваемых </w:t>
      </w:r>
      <w:r>
        <w:rPr>
          <w:spacing w:val="1"/>
        </w:rPr>
        <w:t xml:space="preserve">местному бюджету на осуществление целевых расходов) дополнительные меры </w:t>
      </w:r>
      <w:r>
        <w:rPr>
          <w:spacing w:val="-1"/>
        </w:rPr>
        <w:t>социальной поддержки и социальной помощи для отдельных категорий граждан вне</w:t>
      </w:r>
      <w:r>
        <w:rPr>
          <w:spacing w:val="-1"/>
          <w:sz w:val="26"/>
          <w:szCs w:val="26"/>
        </w:rPr>
        <w:t xml:space="preserve"> </w:t>
      </w:r>
      <w:r>
        <w:rPr>
          <w:iCs/>
          <w:spacing w:val="-7"/>
        </w:rPr>
        <w:t xml:space="preserve">зависимости </w:t>
      </w:r>
      <w:r>
        <w:rPr>
          <w:spacing w:val="-7"/>
        </w:rPr>
        <w:t xml:space="preserve">от </w:t>
      </w:r>
      <w:r>
        <w:rPr>
          <w:iCs/>
          <w:spacing w:val="-7"/>
        </w:rPr>
        <w:t xml:space="preserve">наличия в федеральных законах положении, устанавливающих указанное </w:t>
      </w:r>
      <w:r>
        <w:rPr>
          <w:spacing w:val="-3"/>
        </w:rPr>
        <w:t>право.</w:t>
      </w:r>
    </w:p>
    <w:p w:rsidR="00C330AE" w:rsidRDefault="00C330AE" w:rsidP="00C330AE">
      <w:pPr>
        <w:shd w:val="clear" w:color="auto" w:fill="FFFFFF"/>
        <w:spacing w:line="281" w:lineRule="exact"/>
        <w:ind w:firstLine="540"/>
        <w:jc w:val="both"/>
        <w:rPr>
          <w:spacing w:val="1"/>
        </w:rPr>
      </w:pPr>
      <w:r>
        <w:rPr>
          <w:spacing w:val="1"/>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330AE" w:rsidRDefault="00C330AE" w:rsidP="00C330AE">
      <w:pPr>
        <w:pStyle w:val="ConsNonformat"/>
        <w:widowControl/>
        <w:jc w:val="both"/>
        <w:rPr>
          <w:rFonts w:ascii="Times New Roman" w:hAnsi="Times New Roman"/>
          <w:sz w:val="24"/>
        </w:rPr>
      </w:pPr>
    </w:p>
    <w:p w:rsidR="00C330AE" w:rsidRDefault="00C330AE" w:rsidP="00C330AE">
      <w:pPr>
        <w:pStyle w:val="ConsNonformat"/>
        <w:widowControl/>
        <w:ind w:firstLine="540"/>
        <w:jc w:val="both"/>
        <w:rPr>
          <w:rFonts w:ascii="Times New Roman" w:hAnsi="Times New Roman"/>
          <w:sz w:val="24"/>
        </w:rPr>
      </w:pPr>
    </w:p>
    <w:p w:rsidR="00C330AE" w:rsidRDefault="00C330AE" w:rsidP="00C330AE">
      <w:pPr>
        <w:pStyle w:val="ConsTitle"/>
        <w:widowControl/>
        <w:ind w:firstLine="540"/>
        <w:jc w:val="center"/>
        <w:rPr>
          <w:rFonts w:ascii="Times New Roman" w:hAnsi="Times New Roman"/>
          <w:sz w:val="24"/>
          <w:u w:val="single"/>
        </w:rPr>
      </w:pPr>
      <w:r>
        <w:rPr>
          <w:rFonts w:ascii="Times New Roman" w:hAnsi="Times New Roman"/>
          <w:sz w:val="24"/>
          <w:u w:val="single"/>
        </w:rPr>
        <w:t>Глава 4. Формы непосредственного осуществления населением</w:t>
      </w:r>
    </w:p>
    <w:p w:rsidR="00C330AE" w:rsidRDefault="00C330AE" w:rsidP="00C330AE">
      <w:pPr>
        <w:pStyle w:val="ConsTitle"/>
        <w:widowControl/>
        <w:ind w:firstLine="540"/>
        <w:jc w:val="center"/>
        <w:rPr>
          <w:rFonts w:ascii="Times New Roman" w:hAnsi="Times New Roman"/>
          <w:sz w:val="24"/>
          <w:u w:val="single"/>
        </w:rPr>
      </w:pPr>
      <w:r>
        <w:rPr>
          <w:rFonts w:ascii="Times New Roman" w:hAnsi="Times New Roman"/>
          <w:sz w:val="24"/>
          <w:u w:val="single"/>
        </w:rPr>
        <w:t>Семилукского муниципального района местного самоуправления</w:t>
      </w:r>
    </w:p>
    <w:p w:rsidR="00C330AE" w:rsidRDefault="00C330AE" w:rsidP="00C330AE">
      <w:pPr>
        <w:pStyle w:val="ConsTitle"/>
        <w:widowControl/>
        <w:ind w:firstLine="540"/>
        <w:jc w:val="center"/>
        <w:rPr>
          <w:rFonts w:ascii="Times New Roman" w:hAnsi="Times New Roman"/>
          <w:sz w:val="24"/>
          <w:u w:val="single"/>
        </w:rPr>
      </w:pPr>
      <w:r>
        <w:rPr>
          <w:rFonts w:ascii="Times New Roman" w:hAnsi="Times New Roman"/>
          <w:sz w:val="24"/>
          <w:u w:val="single"/>
        </w:rPr>
        <w:t xml:space="preserve">  и участия населения в осуществлении местного самоуправления</w:t>
      </w:r>
    </w:p>
    <w:p w:rsidR="00C330AE" w:rsidRDefault="00C330AE" w:rsidP="00C330AE">
      <w:pPr>
        <w:pStyle w:val="ConsTitle"/>
        <w:widowControl/>
        <w:ind w:firstLine="540"/>
        <w:jc w:val="center"/>
        <w:rPr>
          <w:rFonts w:ascii="Times New Roman" w:hAnsi="Times New Roman"/>
          <w:sz w:val="24"/>
          <w:u w:val="single"/>
        </w:rPr>
      </w:pP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17. Местный референдум</w:t>
      </w:r>
    </w:p>
    <w:p w:rsidR="00C330AE" w:rsidRPr="00F65D22" w:rsidRDefault="00E72620" w:rsidP="00C330AE">
      <w:pPr>
        <w:widowControl w:val="0"/>
        <w:numPr>
          <w:ilvl w:val="0"/>
          <w:numId w:val="21"/>
        </w:numPr>
        <w:shd w:val="clear" w:color="auto" w:fill="FFFFFF"/>
        <w:tabs>
          <w:tab w:val="left" w:pos="540"/>
          <w:tab w:val="left" w:pos="845"/>
        </w:tabs>
        <w:autoSpaceDE w:val="0"/>
        <w:spacing w:before="278" w:line="276" w:lineRule="exact"/>
        <w:ind w:left="540"/>
        <w:jc w:val="both"/>
      </w:pPr>
      <w:r>
        <w:rPr>
          <w:spacing w:val="3"/>
        </w:rPr>
        <w:t>В целях решения непосредственно</w:t>
      </w:r>
      <w:r w:rsidR="00C330AE">
        <w:rPr>
          <w:spacing w:val="3"/>
        </w:rPr>
        <w:t xml:space="preserve">  населением  вопросов местного значения </w:t>
      </w:r>
      <w:r w:rsidR="00C330AE" w:rsidRPr="00F65D22">
        <w:t>проводится местный референдум.</w:t>
      </w:r>
    </w:p>
    <w:p w:rsidR="00C330AE" w:rsidRPr="00F65D22" w:rsidRDefault="00C330AE" w:rsidP="00C330AE">
      <w:pPr>
        <w:pStyle w:val="af1"/>
        <w:numPr>
          <w:ilvl w:val="0"/>
          <w:numId w:val="21"/>
        </w:numPr>
        <w:suppressAutoHyphens w:val="0"/>
        <w:autoSpaceDE w:val="0"/>
        <w:ind w:left="0" w:firstLine="567"/>
        <w:jc w:val="both"/>
        <w:rPr>
          <w:bCs/>
        </w:rPr>
      </w:pPr>
      <w:r w:rsidRPr="00F65D22">
        <w:rPr>
          <w:lang w:eastAsia="en-US"/>
        </w:rPr>
        <w:t>Местный референдум проводится на всей территории Семилукского муниципального района (в редакции решения Совета народных депутатов от 24.02.2015 г. № 107)</w:t>
      </w:r>
      <w:r w:rsidRPr="00F65D22">
        <w:rPr>
          <w:lang w:eastAsia="ru-RU"/>
        </w:rPr>
        <w:t>.</w:t>
      </w:r>
    </w:p>
    <w:p w:rsidR="00C330AE" w:rsidRDefault="00C330AE" w:rsidP="00C330AE">
      <w:pPr>
        <w:widowControl w:val="0"/>
        <w:numPr>
          <w:ilvl w:val="0"/>
          <w:numId w:val="21"/>
        </w:numPr>
        <w:shd w:val="clear" w:color="auto" w:fill="FFFFFF"/>
        <w:tabs>
          <w:tab w:val="left" w:pos="540"/>
          <w:tab w:val="left" w:pos="845"/>
        </w:tabs>
        <w:autoSpaceDE w:val="0"/>
        <w:spacing w:line="276" w:lineRule="exact"/>
        <w:ind w:left="540"/>
        <w:jc w:val="both"/>
        <w:rPr>
          <w:spacing w:val="-4"/>
        </w:rPr>
      </w:pPr>
      <w:r>
        <w:rPr>
          <w:spacing w:val="6"/>
        </w:rPr>
        <w:t xml:space="preserve">Решение о назначении местного референдума принимается Советом народных </w:t>
      </w:r>
      <w:r>
        <w:rPr>
          <w:spacing w:val="-4"/>
        </w:rPr>
        <w:t>депутатов:</w:t>
      </w:r>
    </w:p>
    <w:p w:rsidR="00C330AE" w:rsidRDefault="00C330AE" w:rsidP="00C330AE">
      <w:pPr>
        <w:shd w:val="clear" w:color="auto" w:fill="FFFFFF"/>
        <w:tabs>
          <w:tab w:val="left" w:pos="-284"/>
          <w:tab w:val="left" w:pos="809"/>
        </w:tabs>
        <w:spacing w:line="276" w:lineRule="exact"/>
        <w:ind w:firstLine="540"/>
        <w:jc w:val="both"/>
        <w:rPr>
          <w:spacing w:val="-1"/>
        </w:rPr>
      </w:pPr>
      <w:r>
        <w:rPr>
          <w:spacing w:val="-22"/>
        </w:rPr>
        <w:t>1)</w:t>
      </w:r>
      <w:r>
        <w:tab/>
        <w:t xml:space="preserve">по инициативе, выдвинутой гражданами Российской Федерации, имеющими право </w:t>
      </w:r>
      <w:r>
        <w:rPr>
          <w:spacing w:val="-1"/>
        </w:rPr>
        <w:t>на участие в местном референдуме;</w:t>
      </w:r>
    </w:p>
    <w:p w:rsidR="00C330AE" w:rsidRDefault="00C330AE" w:rsidP="00C330AE">
      <w:pPr>
        <w:shd w:val="clear" w:color="auto" w:fill="FFFFFF"/>
        <w:tabs>
          <w:tab w:val="left" w:pos="1051"/>
        </w:tabs>
        <w:spacing w:line="276" w:lineRule="exact"/>
        <w:ind w:firstLine="540"/>
        <w:jc w:val="both"/>
        <w:rPr>
          <w:spacing w:val="-3"/>
        </w:rPr>
      </w:pPr>
      <w:r>
        <w:rPr>
          <w:spacing w:val="-11"/>
        </w:rPr>
        <w:t>2)</w:t>
      </w:r>
      <w:r>
        <w:tab/>
        <w:t xml:space="preserve">по  инициативе, выдвинутой избирательными объединениями, иными </w:t>
      </w:r>
      <w:r>
        <w:rPr>
          <w:spacing w:val="3"/>
        </w:rPr>
        <w:t xml:space="preserve">общественными объединениями, уставы которых предусматривают участие в выборах и </w:t>
      </w:r>
      <w:r>
        <w:t xml:space="preserve">(или) референдумах, и которые зарегистрированы в установленные федеральным законом </w:t>
      </w:r>
      <w:r>
        <w:rPr>
          <w:spacing w:val="-3"/>
        </w:rPr>
        <w:t>порядке и сроки;</w:t>
      </w:r>
    </w:p>
    <w:p w:rsidR="00C330AE" w:rsidRDefault="00C330AE" w:rsidP="00C330AE">
      <w:pPr>
        <w:shd w:val="clear" w:color="auto" w:fill="FFFFFF"/>
        <w:tabs>
          <w:tab w:val="left" w:pos="910"/>
        </w:tabs>
        <w:spacing w:line="276" w:lineRule="exact"/>
        <w:ind w:firstLine="540"/>
        <w:jc w:val="both"/>
        <w:rPr>
          <w:spacing w:val="-2"/>
        </w:rPr>
      </w:pPr>
      <w:r>
        <w:rPr>
          <w:spacing w:val="-11"/>
        </w:rPr>
        <w:t>3)</w:t>
      </w:r>
      <w:r>
        <w:tab/>
      </w:r>
      <w:r>
        <w:rPr>
          <w:spacing w:val="8"/>
        </w:rPr>
        <w:t xml:space="preserve">по инициативе  Совета народных депутатов и главы администрации  района, </w:t>
      </w:r>
      <w:r>
        <w:rPr>
          <w:spacing w:val="-2"/>
        </w:rPr>
        <w:t>выдвинутой ими совместно.</w:t>
      </w:r>
    </w:p>
    <w:p w:rsidR="00C330AE" w:rsidRDefault="00C330AE" w:rsidP="00C330AE">
      <w:pPr>
        <w:shd w:val="clear" w:color="auto" w:fill="FFFFFF"/>
        <w:spacing w:before="2" w:line="276" w:lineRule="exact"/>
        <w:ind w:firstLine="540"/>
        <w:jc w:val="both"/>
        <w:rPr>
          <w:spacing w:val="-3"/>
        </w:rPr>
      </w:pPr>
      <w:r>
        <w:rPr>
          <w:spacing w:val="10"/>
        </w:rPr>
        <w:t xml:space="preserve">4.. Условием назначения местного референдума по инициативе граждан, </w:t>
      </w:r>
      <w:r>
        <w:rPr>
          <w:spacing w:val="3"/>
        </w:rPr>
        <w:t xml:space="preserve">избирательных объединений, иных общественных объединений, указанных в пункте 2 </w:t>
      </w:r>
      <w:r>
        <w:rPr>
          <w:spacing w:val="1"/>
        </w:rPr>
        <w:t xml:space="preserve">части 3 настоящей статьи, является сбор подписей в поддержку данной инициативы, </w:t>
      </w:r>
      <w:r>
        <w:t xml:space="preserve">количество которых не может превышать 5 процентов от числа участников референдума, зарегистрированных на территории Семилукского муниципального района в соответствии </w:t>
      </w:r>
      <w:r>
        <w:rPr>
          <w:spacing w:val="-3"/>
        </w:rPr>
        <w:t>с федеральным законом.</w:t>
      </w:r>
    </w:p>
    <w:p w:rsidR="00C330AE" w:rsidRDefault="00C330AE" w:rsidP="00C330AE">
      <w:pPr>
        <w:shd w:val="clear" w:color="auto" w:fill="FFFFFF"/>
        <w:spacing w:line="276" w:lineRule="exact"/>
        <w:ind w:firstLine="540"/>
        <w:jc w:val="both"/>
      </w:pPr>
      <w:r>
        <w:t xml:space="preserve">Инициатива проведения референдума, выдвинутая гражданами, избирательными </w:t>
      </w:r>
      <w:r>
        <w:rPr>
          <w:spacing w:val="-1"/>
        </w:rPr>
        <w:t xml:space="preserve">объединениями, иными общественными объединениями, указанными в пункте 2 части 3 </w:t>
      </w:r>
      <w:r>
        <w:rPr>
          <w:spacing w:val="2"/>
        </w:rPr>
        <w:t xml:space="preserve">настоящей статьи, оформляется в порядке, установленном федеральным законом и </w:t>
      </w:r>
      <w:r>
        <w:t>принимаемым в соответствии с ним законом Воронежской области.</w:t>
      </w:r>
    </w:p>
    <w:p w:rsidR="00C330AE" w:rsidRDefault="00C330AE" w:rsidP="00C330AE">
      <w:pPr>
        <w:shd w:val="clear" w:color="auto" w:fill="FFFFFF"/>
        <w:spacing w:line="276" w:lineRule="exact"/>
        <w:ind w:firstLine="540"/>
        <w:jc w:val="both"/>
        <w:rPr>
          <w:spacing w:val="-1"/>
        </w:rPr>
      </w:pPr>
      <w:r>
        <w:t xml:space="preserve">Инициатива проведения референдума, выдвинутая совместно Советом народных </w:t>
      </w:r>
      <w:r>
        <w:rPr>
          <w:spacing w:val="3"/>
        </w:rPr>
        <w:t xml:space="preserve">депутатов и главой администрации района, оформляется правовыми актами Совета </w:t>
      </w:r>
      <w:r>
        <w:rPr>
          <w:spacing w:val="-1"/>
        </w:rPr>
        <w:t>народных депутатов и главы администрации района,</w:t>
      </w:r>
    </w:p>
    <w:p w:rsidR="00C330AE" w:rsidRDefault="00C330AE" w:rsidP="00C330AE">
      <w:pPr>
        <w:shd w:val="clear" w:color="auto" w:fill="FFFFFF"/>
        <w:spacing w:line="276" w:lineRule="exact"/>
        <w:ind w:firstLine="540"/>
        <w:jc w:val="both"/>
      </w:pPr>
      <w:r>
        <w:rPr>
          <w:spacing w:val="5"/>
        </w:rPr>
        <w:t xml:space="preserve">5. Совет народных депутатов Семилукского муниципального района обязан </w:t>
      </w:r>
      <w:r>
        <w:rPr>
          <w:spacing w:val="-2"/>
        </w:rPr>
        <w:t xml:space="preserve">назначить местный референдум в течение 30 дней со дня поступления в Совет народных </w:t>
      </w:r>
      <w:r>
        <w:t>депутатов документов, на основании которых назначается местный референдум.</w:t>
      </w:r>
    </w:p>
    <w:p w:rsidR="00C330AE" w:rsidRDefault="00C330AE" w:rsidP="00C330AE">
      <w:pPr>
        <w:shd w:val="clear" w:color="auto" w:fill="FFFFFF"/>
        <w:spacing w:line="276" w:lineRule="exact"/>
        <w:ind w:firstLine="540"/>
        <w:jc w:val="both"/>
      </w:pPr>
      <w:r>
        <w:t xml:space="preserve">В случае, если местный референдум не назначен Советом народных депутатов в </w:t>
      </w:r>
      <w:r>
        <w:rPr>
          <w:spacing w:val="1"/>
        </w:rPr>
        <w:t xml:space="preserve">установленные сроки, референдум назначается судом на основании обращения граждан, избирательных объединений, главы Семилукского муниципального района, органов государственной власти Воронежской области, избирательной комиссией Воронежской </w:t>
      </w:r>
      <w:r>
        <w:rPr>
          <w:spacing w:val="6"/>
        </w:rPr>
        <w:t xml:space="preserve">области или прокурора. Назначенный судом местный референдум организуется </w:t>
      </w:r>
      <w:r>
        <w:rPr>
          <w:spacing w:val="2"/>
        </w:rPr>
        <w:t xml:space="preserve">избирательной комиссией Семилукского муниципального района, а обеспечение его </w:t>
      </w:r>
      <w:r>
        <w:rPr>
          <w:spacing w:val="9"/>
        </w:rPr>
        <w:t xml:space="preserve">проведения осуществляется исполнительным органом государственной власти </w:t>
      </w:r>
      <w:r>
        <w:rPr>
          <w:spacing w:val="2"/>
        </w:rPr>
        <w:t xml:space="preserve">Воронежской области или иным органом, на который судом возложено обеспечение </w:t>
      </w:r>
      <w:r>
        <w:t>проведения местного референдума.</w:t>
      </w:r>
    </w:p>
    <w:p w:rsidR="00C330AE" w:rsidRDefault="00C330AE" w:rsidP="00C330AE">
      <w:pPr>
        <w:shd w:val="clear" w:color="auto" w:fill="FFFFFF"/>
        <w:tabs>
          <w:tab w:val="left" w:pos="922"/>
        </w:tabs>
        <w:spacing w:line="278" w:lineRule="exact"/>
        <w:ind w:firstLine="540"/>
        <w:jc w:val="both"/>
        <w:rPr>
          <w:spacing w:val="-3"/>
        </w:rPr>
      </w:pPr>
      <w:r>
        <w:rPr>
          <w:spacing w:val="-18"/>
        </w:rPr>
        <w:t>6.</w:t>
      </w:r>
      <w:r>
        <w:tab/>
      </w:r>
      <w:r>
        <w:rPr>
          <w:spacing w:val="2"/>
        </w:rPr>
        <w:t xml:space="preserve">В местном референдуме имеют право участвовать граждане Российской </w:t>
      </w:r>
      <w:r>
        <w:t xml:space="preserve">Федерации, место жительства которых расположено в границах Семилукского муниципального района. Граждане   Российской Федерации участвуют   в   местном </w:t>
      </w:r>
      <w:r>
        <w:rPr>
          <w:spacing w:val="5"/>
        </w:rPr>
        <w:lastRenderedPageBreak/>
        <w:t xml:space="preserve">референдуме на основе  всеобщего равного  и  прямого  волеизъявления  при  тайном </w:t>
      </w:r>
      <w:r>
        <w:rPr>
          <w:spacing w:val="-3"/>
        </w:rPr>
        <w:t>голосовании.</w:t>
      </w:r>
    </w:p>
    <w:p w:rsidR="00C330AE" w:rsidRPr="00CC12AC" w:rsidRDefault="00C330AE" w:rsidP="00C330AE">
      <w:pPr>
        <w:shd w:val="clear" w:color="auto" w:fill="FFFFFF"/>
        <w:tabs>
          <w:tab w:val="left" w:pos="778"/>
        </w:tabs>
        <w:spacing w:line="278" w:lineRule="exact"/>
        <w:ind w:firstLine="540"/>
        <w:jc w:val="both"/>
        <w:rPr>
          <w:spacing w:val="-19"/>
        </w:rPr>
      </w:pPr>
      <w:r w:rsidRPr="00CC12AC">
        <w:t xml:space="preserve"> Итоги голосования и принятое на местном референдуме решение подлежат официальному опубликованию в газете «Семилукская жизнь» и размещению на официальном сайте в сети «Интернет» (в редакции решения </w:t>
      </w:r>
      <w:r w:rsidRPr="00C36F65">
        <w:rPr>
          <w:lang w:eastAsia="en-US"/>
        </w:rPr>
        <w:t xml:space="preserve">Совета народных депутатов </w:t>
      </w:r>
      <w:r w:rsidRPr="00CC12AC">
        <w:t>от 09.06.2014 № 72).</w:t>
      </w:r>
    </w:p>
    <w:p w:rsidR="00C330AE" w:rsidRDefault="00C330AE" w:rsidP="00C330AE">
      <w:pPr>
        <w:shd w:val="clear" w:color="auto" w:fill="FFFFFF"/>
        <w:tabs>
          <w:tab w:val="left" w:pos="778"/>
        </w:tabs>
        <w:spacing w:line="278" w:lineRule="exact"/>
        <w:ind w:firstLine="540"/>
        <w:jc w:val="both"/>
        <w:rPr>
          <w:spacing w:val="-1"/>
        </w:rPr>
      </w:pPr>
      <w:r>
        <w:rPr>
          <w:spacing w:val="-19"/>
        </w:rPr>
        <w:t>7.</w:t>
      </w:r>
      <w:r>
        <w:tab/>
      </w:r>
      <w:r>
        <w:rPr>
          <w:spacing w:val="1"/>
        </w:rPr>
        <w:t xml:space="preserve">Принятое на местном референдуме решение подлежит обязательному исполнению </w:t>
      </w:r>
      <w:r>
        <w:rPr>
          <w:spacing w:val="5"/>
        </w:rPr>
        <w:t xml:space="preserve">на территории Семилукского муниципального  района и не нуждается в утверждении </w:t>
      </w:r>
      <w:r>
        <w:rPr>
          <w:spacing w:val="2"/>
        </w:rPr>
        <w:t xml:space="preserve">какими-либо органами государственной власти, их должностными лицами или органами </w:t>
      </w:r>
      <w:r>
        <w:rPr>
          <w:spacing w:val="-1"/>
        </w:rPr>
        <w:t>местного самоуправления.</w:t>
      </w:r>
    </w:p>
    <w:p w:rsidR="00C330AE" w:rsidRDefault="00C330AE" w:rsidP="00C330AE">
      <w:pPr>
        <w:shd w:val="clear" w:color="auto" w:fill="FFFFFF"/>
        <w:tabs>
          <w:tab w:val="left" w:pos="907"/>
        </w:tabs>
        <w:spacing w:line="278" w:lineRule="exact"/>
        <w:ind w:firstLine="540"/>
        <w:jc w:val="both"/>
        <w:rPr>
          <w:spacing w:val="1"/>
        </w:rPr>
      </w:pPr>
      <w:r>
        <w:rPr>
          <w:spacing w:val="-17"/>
        </w:rPr>
        <w:t>8.</w:t>
      </w:r>
      <w:r>
        <w:tab/>
        <w:t xml:space="preserve">Органы местного самоуправления обеспечивают исполнение принятого на </w:t>
      </w:r>
      <w:r>
        <w:rPr>
          <w:spacing w:val="8"/>
        </w:rPr>
        <w:t xml:space="preserve">местном референдуме решения в соответствии с разграничением полномочий между </w:t>
      </w:r>
      <w:r>
        <w:rPr>
          <w:spacing w:val="1"/>
        </w:rPr>
        <w:t>ними, определенным уставом Семилукского муниципального района.</w:t>
      </w:r>
    </w:p>
    <w:p w:rsidR="00C330AE" w:rsidRDefault="00C330AE" w:rsidP="00C330AE">
      <w:pPr>
        <w:shd w:val="clear" w:color="auto" w:fill="FFFFFF"/>
        <w:tabs>
          <w:tab w:val="left" w:pos="845"/>
        </w:tabs>
        <w:spacing w:line="278" w:lineRule="exact"/>
        <w:ind w:firstLine="540"/>
        <w:jc w:val="both"/>
        <w:rPr>
          <w:spacing w:val="-1"/>
        </w:rPr>
      </w:pPr>
      <w:r>
        <w:rPr>
          <w:spacing w:val="-15"/>
        </w:rPr>
        <w:t>9.</w:t>
      </w:r>
      <w:r>
        <w:tab/>
      </w:r>
      <w:r>
        <w:rPr>
          <w:spacing w:val="9"/>
        </w:rPr>
        <w:t xml:space="preserve">Решение о проведении местного референдума, а также принятое на местном </w:t>
      </w:r>
      <w:r>
        <w:t xml:space="preserve">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w:t>
      </w:r>
      <w:r>
        <w:rPr>
          <w:spacing w:val="-1"/>
        </w:rPr>
        <w:t>органами государственной власти,</w:t>
      </w:r>
    </w:p>
    <w:p w:rsidR="00C330AE" w:rsidRDefault="00C330AE" w:rsidP="00C330AE">
      <w:pPr>
        <w:shd w:val="clear" w:color="auto" w:fill="FFFFFF"/>
        <w:tabs>
          <w:tab w:val="left" w:pos="941"/>
        </w:tabs>
        <w:spacing w:line="278" w:lineRule="exact"/>
        <w:ind w:firstLine="540"/>
        <w:jc w:val="both"/>
      </w:pPr>
      <w:r>
        <w:rPr>
          <w:spacing w:val="-16"/>
        </w:rPr>
        <w:t>10.</w:t>
      </w:r>
      <w:r>
        <w:tab/>
      </w:r>
      <w:r>
        <w:rPr>
          <w:spacing w:val="6"/>
        </w:rPr>
        <w:t xml:space="preserve">Гарантии прав граждан на участие в местном референдуме,   а также порядок </w:t>
      </w:r>
      <w:r>
        <w:rPr>
          <w:spacing w:val="2"/>
        </w:rPr>
        <w:t xml:space="preserve">подготовки и проведения местного референдума устанавливаются федеральным законом </w:t>
      </w:r>
      <w:r>
        <w:t>и принимаемыми в соответствии с ним законами Воронежской области.</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18. Муниципальные выборы</w:t>
      </w:r>
    </w:p>
    <w:p w:rsidR="00C330AE" w:rsidRDefault="00C330AE" w:rsidP="00E72620">
      <w:pPr>
        <w:widowControl w:val="0"/>
        <w:numPr>
          <w:ilvl w:val="0"/>
          <w:numId w:val="5"/>
        </w:numPr>
        <w:shd w:val="clear" w:color="auto" w:fill="FFFFFF"/>
        <w:tabs>
          <w:tab w:val="left" w:pos="851"/>
        </w:tabs>
        <w:autoSpaceDE w:val="0"/>
        <w:spacing w:before="269" w:line="276" w:lineRule="exact"/>
        <w:ind w:firstLine="540"/>
        <w:jc w:val="both"/>
        <w:rPr>
          <w:spacing w:val="-2"/>
        </w:rPr>
      </w:pPr>
      <w:r>
        <w:rPr>
          <w:spacing w:val="2"/>
        </w:rPr>
        <w:t xml:space="preserve">Муниципальные выборы проводятся в целях избрания депутатов Совета </w:t>
      </w:r>
      <w:r>
        <w:rPr>
          <w:spacing w:val="-2"/>
        </w:rPr>
        <w:t>народных депутатов.</w:t>
      </w:r>
    </w:p>
    <w:p w:rsidR="00C330AE" w:rsidRPr="00CC12AC" w:rsidRDefault="00C330AE" w:rsidP="00C330AE">
      <w:pPr>
        <w:shd w:val="clear" w:color="auto" w:fill="FFFFFF"/>
        <w:tabs>
          <w:tab w:val="left" w:pos="851"/>
        </w:tabs>
        <w:spacing w:line="286" w:lineRule="exact"/>
        <w:ind w:firstLine="540"/>
        <w:jc w:val="both"/>
        <w:rPr>
          <w:spacing w:val="3"/>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-1333500</wp:posOffset>
                </wp:positionH>
                <wp:positionV relativeFrom="paragraph">
                  <wp:posOffset>1987550</wp:posOffset>
                </wp:positionV>
                <wp:extent cx="0" cy="1481455"/>
                <wp:effectExtent l="13335" t="17780" r="1524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259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7E6C"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156.5pt" to="-105pt,2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" strokeweight=".72mm">
                <v:stroke joinstyle="miter"/>
                <w10:wrap anchorx="margin"/>
              </v:line>
            </w:pict>
          </mc:Fallback>
        </mc:AlternateContent>
      </w:r>
      <w:r>
        <w:rPr>
          <w:spacing w:val="3"/>
        </w:rPr>
        <w:t xml:space="preserve">2 </w:t>
      </w:r>
      <w:r w:rsidRPr="00CC12AC">
        <w:rPr>
          <w:spacing w:val="3"/>
        </w:rPr>
        <w:t>Муниципальные выборы назначаются представительным органом муниципального образования. Решение о назначении выборов в орган местного самоуправления должно быть принято не ранее чем за  девяносто дней и не позднее, чем за восемьдесят дней до голосования. Решение о назначении выборов подлежит официальному опубликованию в газете «Семилукская жизнь» и размещению на официальном сайте в сети «Интернет»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 (в редакции решения</w:t>
      </w:r>
      <w:r w:rsidRPr="00F65D22">
        <w:rPr>
          <w:lang w:eastAsia="en-US"/>
        </w:rPr>
        <w:t xml:space="preserve"> </w:t>
      </w:r>
      <w:r w:rsidRPr="00C36F65">
        <w:rPr>
          <w:lang w:eastAsia="en-US"/>
        </w:rPr>
        <w:t>Совета народных депутатов</w:t>
      </w:r>
      <w:r w:rsidRPr="00CC12AC">
        <w:rPr>
          <w:spacing w:val="3"/>
        </w:rPr>
        <w:t xml:space="preserve"> от 09.06.2014 г. № 72).</w:t>
      </w:r>
    </w:p>
    <w:p w:rsidR="00C330AE" w:rsidRDefault="00C330AE" w:rsidP="00C330AE">
      <w:pPr>
        <w:shd w:val="clear" w:color="auto" w:fill="FFFFFF"/>
        <w:spacing w:line="286" w:lineRule="exact"/>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C330AE" w:rsidRPr="002B70FF" w:rsidRDefault="00C330AE" w:rsidP="00C330AE">
      <w:pPr>
        <w:shd w:val="clear" w:color="auto" w:fill="FFFFFF"/>
        <w:spacing w:line="286" w:lineRule="exact"/>
        <w:ind w:firstLine="540"/>
        <w:jc w:val="both"/>
        <w:rPr>
          <w:spacing w:val="-1"/>
        </w:rPr>
      </w:pPr>
      <w:r w:rsidRPr="002B70FF">
        <w:t xml:space="preserve">При проведении муниципальных выборов депутатов Совета народных депутатов Семилукского муниципального района применяется </w:t>
      </w:r>
      <w:r w:rsidRPr="002B70FF">
        <w:rPr>
          <w:spacing w:val="-1"/>
        </w:rPr>
        <w:t xml:space="preserve">смешанная избирательная система, при которой 13 депутатских мандатов распределяются по мажоритарной избирательной системе  и 13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w:t>
      </w:r>
      <w:r w:rsidRPr="002B70FF">
        <w:rPr>
          <w:spacing w:val="1"/>
        </w:rPr>
        <w:t>(в редакции решения Совета народных депутатов от 07.06.2012 г. № 332)</w:t>
      </w:r>
      <w:r w:rsidRPr="002B70FF">
        <w:rPr>
          <w:spacing w:val="-1"/>
        </w:rPr>
        <w:t>.</w:t>
      </w:r>
    </w:p>
    <w:p w:rsidR="00C330AE" w:rsidRPr="00CC12AC" w:rsidRDefault="00C330AE" w:rsidP="00E72620">
      <w:pPr>
        <w:numPr>
          <w:ilvl w:val="0"/>
          <w:numId w:val="21"/>
        </w:numPr>
        <w:shd w:val="clear" w:color="auto" w:fill="FFFFFF"/>
        <w:tabs>
          <w:tab w:val="left" w:pos="851"/>
        </w:tabs>
        <w:spacing w:line="286" w:lineRule="exact"/>
        <w:ind w:firstLine="567"/>
        <w:jc w:val="both"/>
        <w:rPr>
          <w:spacing w:val="3"/>
        </w:rPr>
      </w:pPr>
      <w:r w:rsidRPr="00CC12AC">
        <w:rPr>
          <w:spacing w:val="3"/>
        </w:rPr>
        <w:t xml:space="preserve">Итоги муниципальных выборов подлежат официальному опубликованию в газете «Семилукская жизнь» </w:t>
      </w:r>
      <w:r w:rsidRPr="00CC12AC">
        <w:rPr>
          <w:spacing w:val="1"/>
        </w:rPr>
        <w:t xml:space="preserve">и размещению на официальном сайте в сети «Интернет» </w:t>
      </w:r>
      <w:r w:rsidRPr="00CC12AC">
        <w:rPr>
          <w:spacing w:val="3"/>
        </w:rPr>
        <w:t xml:space="preserve">(в редакции решения </w:t>
      </w:r>
      <w:r w:rsidRPr="00C36F65">
        <w:rPr>
          <w:lang w:eastAsia="en-US"/>
        </w:rPr>
        <w:t xml:space="preserve">Совета народных депутатов </w:t>
      </w:r>
      <w:r w:rsidRPr="00CC12AC">
        <w:rPr>
          <w:spacing w:val="3"/>
        </w:rPr>
        <w:t>от 09.06.2014 г. № 72).</w:t>
      </w:r>
    </w:p>
    <w:p w:rsidR="00C330AE" w:rsidRDefault="00C330AE" w:rsidP="00C330AE">
      <w:pPr>
        <w:shd w:val="clear" w:color="auto" w:fill="FFFFFF"/>
        <w:spacing w:line="286" w:lineRule="exact"/>
        <w:jc w:val="both"/>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19. Голосование по отзыву депутата, члена выборного органа местного</w:t>
      </w:r>
    </w:p>
    <w:p w:rsidR="00C330AE" w:rsidRDefault="00C330AE" w:rsidP="00C330AE">
      <w:pPr>
        <w:pStyle w:val="ConsNormal"/>
        <w:widowControl/>
        <w:ind w:left="567" w:firstLine="0"/>
        <w:jc w:val="both"/>
        <w:rPr>
          <w:rFonts w:ascii="Times New Roman" w:hAnsi="Times New Roman"/>
          <w:b/>
          <w:sz w:val="24"/>
        </w:rPr>
      </w:pPr>
      <w:r>
        <w:rPr>
          <w:rFonts w:ascii="Times New Roman" w:hAnsi="Times New Roman"/>
          <w:b/>
          <w:sz w:val="24"/>
        </w:rPr>
        <w:lastRenderedPageBreak/>
        <w:t>самоуправления, выборного должностного лица местного самоуправления, голосование по вопросам изменения границ Семилукского муниципального  района, преобразования  Семилукского муниципального  района</w:t>
      </w:r>
    </w:p>
    <w:p w:rsidR="00C330AE" w:rsidRDefault="00C330AE" w:rsidP="00C330AE">
      <w:pPr>
        <w:shd w:val="clear" w:color="auto" w:fill="FFFFFF"/>
        <w:tabs>
          <w:tab w:val="left" w:pos="955"/>
        </w:tabs>
        <w:spacing w:before="274" w:line="278" w:lineRule="exact"/>
        <w:ind w:firstLine="540"/>
        <w:jc w:val="both"/>
      </w:pPr>
      <w:r>
        <w:rPr>
          <w:bCs/>
          <w:spacing w:val="-22"/>
        </w:rPr>
        <w:t>1.</w:t>
      </w:r>
      <w:r>
        <w:rPr>
          <w:b/>
          <w:bCs/>
        </w:rPr>
        <w:tab/>
      </w:r>
      <w:r>
        <w:rPr>
          <w:spacing w:val="3"/>
        </w:rPr>
        <w:t>Голосование по отзыву депутата, члена выборного органа местного с</w:t>
      </w:r>
      <w:r>
        <w:rPr>
          <w:spacing w:val="2"/>
        </w:rPr>
        <w:t xml:space="preserve">амоуправления, выборного должностного лица местного самоуправления проводится по </w:t>
      </w:r>
      <w:r>
        <w:rPr>
          <w:spacing w:val="1"/>
        </w:rPr>
        <w:t xml:space="preserve">инициативе населения в порядке, установленном федеральным законом и принимаемым в </w:t>
      </w:r>
      <w:r>
        <w:t>соответствии с ним законом Воронежской области для проведения местного референдума.</w:t>
      </w:r>
    </w:p>
    <w:p w:rsidR="00C330AE" w:rsidRDefault="00C330AE" w:rsidP="00C330AE">
      <w:pPr>
        <w:shd w:val="clear" w:color="auto" w:fill="FFFFFF"/>
        <w:tabs>
          <w:tab w:val="left" w:pos="955"/>
        </w:tabs>
        <w:spacing w:before="2" w:line="276" w:lineRule="exact"/>
        <w:ind w:firstLine="540"/>
        <w:jc w:val="both"/>
      </w:pPr>
      <w:r>
        <w:rPr>
          <w:spacing w:val="-12"/>
        </w:rPr>
        <w:t>2.</w:t>
      </w:r>
      <w:r>
        <w:tab/>
      </w:r>
      <w:r>
        <w:rPr>
          <w:spacing w:val="4"/>
        </w:rPr>
        <w:t xml:space="preserve">Основания для отзыва депутата, члена выборного органа местного </w:t>
      </w:r>
      <w:r>
        <w:rPr>
          <w:spacing w:val="5"/>
        </w:rPr>
        <w:t xml:space="preserve">самоуправления, выборного должностного лица местного самоуправления и процедура </w:t>
      </w:r>
      <w:r>
        <w:t>отзыва указанных лиц устанавливаются настоящим Уставом.</w:t>
      </w:r>
    </w:p>
    <w:p w:rsidR="00C330AE" w:rsidRDefault="00C330AE" w:rsidP="00C330AE">
      <w:pPr>
        <w:shd w:val="clear" w:color="auto" w:fill="FFFFFF"/>
        <w:spacing w:line="276" w:lineRule="exact"/>
        <w:ind w:firstLine="540"/>
        <w:jc w:val="both"/>
      </w:pPr>
      <w:r>
        <w:rPr>
          <w:spacing w:val="14"/>
        </w:rPr>
        <w:t xml:space="preserve">Основаниями для отзыва депутата, члена выборного органа местного </w:t>
      </w:r>
      <w:r>
        <w:rPr>
          <w:spacing w:val="1"/>
        </w:rPr>
        <w:t xml:space="preserve">самоуправления, выборного должностного лица местного самоуправления могут служить </w:t>
      </w:r>
      <w:r>
        <w:t>только его конкретные противоправные решения или действия (бездействий) в случае их подтверждения в судебном порядке.</w:t>
      </w:r>
    </w:p>
    <w:p w:rsidR="00C330AE" w:rsidRDefault="00C330AE" w:rsidP="00C330AE">
      <w:pPr>
        <w:shd w:val="clear" w:color="auto" w:fill="FFFFFF"/>
        <w:spacing w:before="2" w:line="276" w:lineRule="exact"/>
        <w:ind w:firstLine="540"/>
        <w:jc w:val="both"/>
      </w:pPr>
      <w:r>
        <w:rPr>
          <w:spacing w:val="2"/>
        </w:rPr>
        <w:t xml:space="preserve">Процедура отзыва депутата, члена выборного органа местного самоуправления, </w:t>
      </w:r>
      <w:r>
        <w:rPr>
          <w:spacing w:val="1"/>
        </w:rPr>
        <w:t xml:space="preserve">выборного должностного лица местного самоуправления обеспечивает ему возможность </w:t>
      </w:r>
      <w:r>
        <w:rPr>
          <w:spacing w:val="9"/>
        </w:rPr>
        <w:t xml:space="preserve">дать избирателям объяснения по поводу обстоятельств, выдвигаемых в качестве </w:t>
      </w:r>
      <w:r>
        <w:rPr>
          <w:spacing w:val="5"/>
        </w:rPr>
        <w:t xml:space="preserve">оснований для отзыва. Депутат, член выборного органа местного самоуправления, </w:t>
      </w:r>
      <w:r>
        <w:rPr>
          <w:spacing w:val="4"/>
        </w:rPr>
        <w:t xml:space="preserve">выборное должностное лицо местного самоуправления считается отозванным, если за </w:t>
      </w:r>
      <w:r>
        <w:rPr>
          <w:spacing w:val="8"/>
        </w:rPr>
        <w:t xml:space="preserve">отзыв проголосовало не менее половины избирателей, зарегистрированных в </w:t>
      </w:r>
      <w:r>
        <w:t>соответствующем избирательном округе.</w:t>
      </w:r>
    </w:p>
    <w:p w:rsidR="00C330AE" w:rsidRDefault="00C330AE" w:rsidP="00C330AE">
      <w:pPr>
        <w:shd w:val="clear" w:color="auto" w:fill="FFFFFF"/>
        <w:spacing w:line="286" w:lineRule="exact"/>
        <w:ind w:firstLine="540"/>
        <w:jc w:val="both"/>
        <w:rPr>
          <w:spacing w:val="-1"/>
        </w:rPr>
      </w:pPr>
      <w:r>
        <w:t>2.1. В случае если все депутатские мандаты или часть депутатских мандатов в Совете народных депутатов Семилукского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r>
        <w:rPr>
          <w:spacing w:val="1"/>
        </w:rPr>
        <w:t xml:space="preserve"> (в редакции решения Совета народных депутатов от 18.10.2011 г. № 275)</w:t>
      </w:r>
      <w:r>
        <w:rPr>
          <w:spacing w:val="-1"/>
        </w:rPr>
        <w:t>.</w:t>
      </w:r>
    </w:p>
    <w:p w:rsidR="00C330AE" w:rsidRDefault="00C330AE" w:rsidP="00C330AE">
      <w:pPr>
        <w:shd w:val="clear" w:color="auto" w:fill="FFFFFF"/>
        <w:tabs>
          <w:tab w:val="left" w:pos="816"/>
        </w:tabs>
        <w:spacing w:line="278" w:lineRule="exact"/>
        <w:ind w:firstLine="540"/>
        <w:jc w:val="both"/>
        <w:rPr>
          <w:spacing w:val="3"/>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posOffset>-292735</wp:posOffset>
                </wp:positionH>
                <wp:positionV relativeFrom="paragraph">
                  <wp:posOffset>8931910</wp:posOffset>
                </wp:positionV>
                <wp:extent cx="0" cy="164465"/>
                <wp:effectExtent l="6350" t="9525" r="12700"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7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A6775"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05pt,703.3pt" to="-23.05pt,7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" strokeweight=".21mm">
                <v:stroke joinstyle="miter"/>
                <w10:wrap anchorx="margin"/>
              </v:line>
            </w:pict>
          </mc:Fallback>
        </mc:AlternateContent>
      </w:r>
      <w:r>
        <w:rPr>
          <w:spacing w:val="-12"/>
        </w:rPr>
        <w:t>3.</w:t>
      </w:r>
      <w:r>
        <w:tab/>
      </w:r>
      <w:r>
        <w:rPr>
          <w:spacing w:val="3"/>
        </w:rPr>
        <w:t xml:space="preserve">В случаях, предусмотренных федеральным законом, в целях получения согласия </w:t>
      </w:r>
      <w:r>
        <w:rPr>
          <w:spacing w:val="2"/>
        </w:rPr>
        <w:t xml:space="preserve">населения при изменении границ Семилукского муниципального района, преобразования Семилукского муниципального района проводится голосование по вопросам изменения </w:t>
      </w:r>
      <w:r>
        <w:t xml:space="preserve">границ Семилукского муниципального района, преобразования Семилукского </w:t>
      </w:r>
      <w:r>
        <w:rPr>
          <w:spacing w:val="3"/>
        </w:rPr>
        <w:t>муниципального района.</w:t>
      </w:r>
    </w:p>
    <w:p w:rsidR="00C330AE" w:rsidRDefault="00C330AE" w:rsidP="00C330AE">
      <w:pPr>
        <w:shd w:val="clear" w:color="auto" w:fill="FFFFFF"/>
        <w:spacing w:line="278" w:lineRule="exact"/>
        <w:ind w:firstLine="540"/>
        <w:jc w:val="both"/>
        <w:rPr>
          <w:spacing w:val="1"/>
        </w:rPr>
      </w:pPr>
      <w:r>
        <w:rPr>
          <w:spacing w:val="1"/>
        </w:rPr>
        <w:t>Голосование по вопросам изменения границ Семилукского муниципального района, преобразования Семилукского муниципального района проводится на всей территории Семилукского муниципального района или на части его территории в соответствии с федеральным законом.</w:t>
      </w:r>
    </w:p>
    <w:p w:rsidR="00C330AE" w:rsidRDefault="00C330AE" w:rsidP="00C330AE">
      <w:pPr>
        <w:shd w:val="clear" w:color="auto" w:fill="FFFFFF"/>
        <w:tabs>
          <w:tab w:val="left" w:pos="895"/>
        </w:tabs>
        <w:spacing w:line="278" w:lineRule="exact"/>
        <w:ind w:firstLine="540"/>
        <w:jc w:val="both"/>
      </w:pPr>
      <w:r>
        <w:rPr>
          <w:spacing w:val="-13"/>
        </w:rPr>
        <w:t>4.</w:t>
      </w:r>
      <w:r>
        <w:tab/>
      </w:r>
      <w:r>
        <w:rPr>
          <w:spacing w:val="3"/>
        </w:rPr>
        <w:t xml:space="preserve">Голосование по вопросам изменения границ Семилукского муниципального района, преобразования Семилукского муниципального района назначается Советом </w:t>
      </w:r>
      <w:r>
        <w:rPr>
          <w:spacing w:val="7"/>
        </w:rPr>
        <w:t xml:space="preserve">народных депутатов и проводится в порядке, установленном федеральным законом и </w:t>
      </w:r>
      <w:r>
        <w:rPr>
          <w:spacing w:val="8"/>
        </w:rPr>
        <w:t xml:space="preserve">принимаемым в соответствии с ним законом Воронежской области для проведения </w:t>
      </w:r>
      <w:r>
        <w:rPr>
          <w:spacing w:val="4"/>
        </w:rPr>
        <w:t xml:space="preserve">местного референдума. При этом положения федерального закона, закона Воронежской </w:t>
      </w:r>
      <w:r>
        <w:rPr>
          <w:spacing w:val="-1"/>
        </w:rPr>
        <w:t xml:space="preserve">области, запрещающие проведение агитации государственными органами, органами </w:t>
      </w:r>
      <w:r>
        <w:rPr>
          <w:spacing w:val="3"/>
        </w:rPr>
        <w:t xml:space="preserve">местного самоуправления, лицами, замещающими государственные или муниципальные </w:t>
      </w:r>
      <w:r>
        <w:rPr>
          <w:spacing w:val="2"/>
        </w:rPr>
        <w:t xml:space="preserve">должности, а также положения, определяющие юридическую силу решения принятого на </w:t>
      </w:r>
      <w:r>
        <w:t>референдуме, не применяются,</w:t>
      </w:r>
    </w:p>
    <w:p w:rsidR="00C330AE" w:rsidRDefault="00C330AE" w:rsidP="00C330AE">
      <w:pPr>
        <w:shd w:val="clear" w:color="auto" w:fill="FFFFFF"/>
        <w:tabs>
          <w:tab w:val="left" w:pos="895"/>
        </w:tabs>
        <w:spacing w:line="278" w:lineRule="exact"/>
        <w:ind w:firstLine="540"/>
        <w:jc w:val="both"/>
        <w:rPr>
          <w:spacing w:val="2"/>
        </w:rPr>
      </w:pPr>
      <w:r>
        <w:rPr>
          <w:spacing w:val="-14"/>
        </w:rPr>
        <w:t>5,</w:t>
      </w:r>
      <w:r>
        <w:tab/>
      </w:r>
      <w:r>
        <w:rPr>
          <w:spacing w:val="3"/>
        </w:rPr>
        <w:t xml:space="preserve">Голосование по вопросам изменения границ Семилукского муниципального </w:t>
      </w:r>
      <w:r>
        <w:rPr>
          <w:spacing w:val="2"/>
        </w:rPr>
        <w:t xml:space="preserve">района, преобразования Семилукского муниципального района считается состоявшимся, </w:t>
      </w:r>
      <w:r>
        <w:rPr>
          <w:spacing w:val="7"/>
        </w:rPr>
        <w:t xml:space="preserve">если в нем приняло участие более половины жителей Семилукского муниципального </w:t>
      </w:r>
      <w:r>
        <w:rPr>
          <w:spacing w:val="4"/>
        </w:rPr>
        <w:t xml:space="preserve">района или части Семилукского муниципального района, обладающих избирательным </w:t>
      </w:r>
      <w:r>
        <w:t xml:space="preserve">правом:. Согласие населения на изменение границ Семилукского муниципального района, </w:t>
      </w:r>
      <w:r>
        <w:rPr>
          <w:spacing w:val="4"/>
        </w:rPr>
        <w:t xml:space="preserve">преобразование Семилукского муниципального района считается полученным, если за </w:t>
      </w:r>
      <w:r>
        <w:t xml:space="preserve">указанные изменение,, преобразование проголосовало более половины принявших участие </w:t>
      </w:r>
      <w:r>
        <w:rPr>
          <w:spacing w:val="2"/>
        </w:rPr>
        <w:lastRenderedPageBreak/>
        <w:t>в голосовании жителей Семилукского муниципального района или части Семилукского муниципального района.</w:t>
      </w:r>
    </w:p>
    <w:p w:rsidR="00C330AE" w:rsidRDefault="00C330AE" w:rsidP="00C330AE">
      <w:pPr>
        <w:shd w:val="clear" w:color="auto" w:fill="FFFFFF"/>
        <w:tabs>
          <w:tab w:val="left" w:pos="895"/>
        </w:tabs>
        <w:spacing w:line="278" w:lineRule="exact"/>
        <w:ind w:firstLine="540"/>
        <w:jc w:val="both"/>
      </w:pPr>
      <w:r>
        <w:rPr>
          <w:spacing w:val="-13"/>
        </w:rPr>
        <w:t>6.</w:t>
      </w:r>
      <w:r>
        <w:tab/>
        <w:t xml:space="preserve">Итоги голосования по отзыву депутата, члена выборного органа местного </w:t>
      </w:r>
      <w:r>
        <w:rPr>
          <w:spacing w:val="2"/>
        </w:rPr>
        <w:t xml:space="preserve">самоуправления, выборного должностного лица местного самоуправления, итоги </w:t>
      </w:r>
      <w:r>
        <w:rPr>
          <w:spacing w:val="6"/>
        </w:rPr>
        <w:t xml:space="preserve">голосования по вопросам изменения границ Семилукского муниципального района, </w:t>
      </w:r>
      <w:r>
        <w:rPr>
          <w:spacing w:val="4"/>
        </w:rPr>
        <w:t xml:space="preserve">преобразования Семилукского муниципального района и принятые решения подлежат </w:t>
      </w:r>
      <w:r>
        <w:t>официальному опубликованию (обнародованию).</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20. Правотворческая инициатива граждан</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Семилукского муниципального района, обладающих избирательным правом.</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21. Публичные слушания</w:t>
      </w:r>
    </w:p>
    <w:p w:rsidR="00C330AE" w:rsidRDefault="00C330AE" w:rsidP="00C330AE">
      <w:pPr>
        <w:shd w:val="clear" w:color="auto" w:fill="FFFFFF"/>
        <w:tabs>
          <w:tab w:val="left" w:pos="814"/>
        </w:tabs>
        <w:ind w:firstLine="539"/>
        <w:jc w:val="both"/>
        <w:rPr>
          <w:spacing w:val="3"/>
        </w:rPr>
      </w:pPr>
      <w:r>
        <w:rPr>
          <w:bCs/>
          <w:spacing w:val="-24"/>
        </w:rPr>
        <w:t>1.</w:t>
      </w:r>
      <w:r>
        <w:rPr>
          <w:b/>
          <w:bCs/>
        </w:rPr>
        <w:tab/>
      </w:r>
      <w:r>
        <w:rPr>
          <w:spacing w:val="2"/>
        </w:rPr>
        <w:t xml:space="preserve">Для обсуждения проектов муниципальных правовых актов по вопросам местного значения с участием жителей Семилукского муниципального  района Советом народных </w:t>
      </w:r>
      <w:r>
        <w:rPr>
          <w:spacing w:val="3"/>
        </w:rPr>
        <w:t>депутатов, главой Семилукского муниципального района могут проводиться публичные слушания.</w:t>
      </w:r>
    </w:p>
    <w:p w:rsidR="003F5FC9" w:rsidRPr="00E72620" w:rsidRDefault="00BE0864" w:rsidP="003F5FC9">
      <w:pPr>
        <w:autoSpaceDN w:val="0"/>
        <w:adjustRightInd w:val="0"/>
        <w:jc w:val="both"/>
        <w:rPr>
          <w:lang w:eastAsia="en-US"/>
        </w:rPr>
      </w:pPr>
      <w:r w:rsidRPr="00E72620">
        <w:rPr>
          <w:iCs/>
          <w:spacing w:val="-13"/>
        </w:rPr>
        <w:t xml:space="preserve">          </w:t>
      </w:r>
      <w:r w:rsidR="00C330AE" w:rsidRPr="00E72620">
        <w:rPr>
          <w:iCs/>
          <w:spacing w:val="-13"/>
        </w:rPr>
        <w:t>2</w:t>
      </w:r>
      <w:r w:rsidR="00C330AE" w:rsidRPr="00E72620">
        <w:rPr>
          <w:i/>
          <w:iCs/>
          <w:spacing w:val="-13"/>
        </w:rPr>
        <w:t>.</w:t>
      </w:r>
      <w:r w:rsidR="00C330AE" w:rsidRPr="00E72620">
        <w:rPr>
          <w:i/>
          <w:iCs/>
        </w:rPr>
        <w:tab/>
      </w:r>
      <w:r w:rsidR="003F5FC9" w:rsidRPr="00E72620">
        <w:rPr>
          <w:lang w:eastAsia="en-US"/>
        </w:rPr>
        <w:t>Публичные слушания проводятся по инициативе населения, Совета народных депутатов Семилукского муниципального района, главы Семилукского муниципального района или главы администрации Семилукского муниципального района, осуществляющего свои полномочия на основе контракта.</w:t>
      </w:r>
    </w:p>
    <w:p w:rsidR="00C330AE" w:rsidRPr="00E72620" w:rsidRDefault="003F5FC9" w:rsidP="003F5FC9">
      <w:pPr>
        <w:shd w:val="clear" w:color="auto" w:fill="FFFFFF"/>
        <w:tabs>
          <w:tab w:val="left" w:pos="814"/>
        </w:tabs>
        <w:ind w:firstLine="539"/>
        <w:jc w:val="both"/>
        <w:rPr>
          <w:spacing w:val="2"/>
        </w:rPr>
      </w:pPr>
      <w:r w:rsidRPr="00E72620">
        <w:rPr>
          <w:lang w:eastAsia="en-US"/>
        </w:rPr>
        <w:t>Публичные слушания, проводимые по инициативе населения или Совета народных депутатов Семилукского муниципального района, назначаются Советом народных депутатов Семилукского муниципального района, а по инициативе главы Семилукского муниципального района  или главы  администрации Семилукского муниципального района, осуществляющего свои полномочия на основе контракта, - главой Семилукского муниципального района</w:t>
      </w:r>
      <w:r w:rsidR="00BE0864" w:rsidRPr="00E72620">
        <w:rPr>
          <w:lang w:eastAsia="en-US"/>
        </w:rPr>
        <w:t xml:space="preserve"> (в редакции решения от 04.06.2019 г. № 37).</w:t>
      </w:r>
    </w:p>
    <w:p w:rsidR="00C330AE" w:rsidRDefault="00C330AE" w:rsidP="00C330AE">
      <w:pPr>
        <w:shd w:val="clear" w:color="auto" w:fill="FFFFFF"/>
        <w:tabs>
          <w:tab w:val="left" w:pos="811"/>
        </w:tabs>
        <w:spacing w:line="276" w:lineRule="exact"/>
        <w:ind w:firstLine="540"/>
        <w:jc w:val="both"/>
        <w:rPr>
          <w:spacing w:val="2"/>
        </w:rPr>
      </w:pPr>
      <w:r>
        <w:rPr>
          <w:spacing w:val="-15"/>
        </w:rPr>
        <w:t>3.</w:t>
      </w:r>
      <w:r>
        <w:tab/>
      </w:r>
      <w:r>
        <w:rPr>
          <w:spacing w:val="2"/>
        </w:rPr>
        <w:t>На публичные слушания выносятся:</w:t>
      </w:r>
    </w:p>
    <w:p w:rsidR="00C330AE" w:rsidRDefault="00C330AE" w:rsidP="00C330AE">
      <w:pPr>
        <w:shd w:val="clear" w:color="auto" w:fill="FFFFFF"/>
        <w:tabs>
          <w:tab w:val="left" w:pos="972"/>
        </w:tabs>
        <w:spacing w:before="10" w:line="276" w:lineRule="exact"/>
        <w:ind w:firstLine="540"/>
        <w:jc w:val="both"/>
        <w:rPr>
          <w:spacing w:val="-2"/>
        </w:rPr>
      </w:pPr>
      <w:r>
        <w:rPr>
          <w:spacing w:val="-19"/>
        </w:rPr>
        <w:t>1)</w:t>
      </w:r>
      <w:r>
        <w:tab/>
      </w:r>
      <w:r w:rsidRPr="00FA563D">
        <w:rPr>
          <w:spacing w:val="1"/>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w:t>
      </w:r>
      <w:r w:rsidRPr="00FA563D">
        <w:rPr>
          <w:spacing w:val="1"/>
        </w:rPr>
        <w:lastRenderedPageBreak/>
        <w:t>соответствие с этими нормативными правовыми актами</w:t>
      </w:r>
      <w:r>
        <w:rPr>
          <w:spacing w:val="1"/>
        </w:rPr>
        <w:t xml:space="preserve"> </w:t>
      </w:r>
      <w:r w:rsidRPr="00FA563D">
        <w:rPr>
          <w:spacing w:val="1"/>
        </w:rPr>
        <w:t>(в редакции решения</w:t>
      </w:r>
      <w:r w:rsidRPr="00F65D22">
        <w:rPr>
          <w:lang w:eastAsia="en-US"/>
        </w:rPr>
        <w:t xml:space="preserve"> </w:t>
      </w:r>
      <w:r w:rsidRPr="00C36F65">
        <w:rPr>
          <w:lang w:eastAsia="en-US"/>
        </w:rPr>
        <w:t>Совета народных депутатов</w:t>
      </w:r>
      <w:r w:rsidRPr="00FA563D">
        <w:rPr>
          <w:spacing w:val="1"/>
        </w:rPr>
        <w:t xml:space="preserve"> от 12.10.2017 г. № 229)</w:t>
      </w:r>
      <w:r>
        <w:rPr>
          <w:spacing w:val="-2"/>
        </w:rPr>
        <w:t>;</w:t>
      </w:r>
    </w:p>
    <w:p w:rsidR="00C330AE" w:rsidRDefault="00C330AE" w:rsidP="00C330AE">
      <w:pPr>
        <w:shd w:val="clear" w:color="auto" w:fill="FFFFFF"/>
        <w:tabs>
          <w:tab w:val="left" w:pos="972"/>
        </w:tabs>
        <w:spacing w:before="10" w:line="276" w:lineRule="exact"/>
        <w:ind w:firstLine="540"/>
        <w:jc w:val="both"/>
        <w:rPr>
          <w:spacing w:val="-2"/>
        </w:rPr>
      </w:pPr>
      <w:r>
        <w:rPr>
          <w:spacing w:val="-11"/>
        </w:rPr>
        <w:t>2)</w:t>
      </w:r>
      <w:r>
        <w:tab/>
      </w:r>
      <w:r>
        <w:rPr>
          <w:spacing w:val="-2"/>
        </w:rPr>
        <w:t>проект местного бюджета и отчет о его исполнении;</w:t>
      </w:r>
    </w:p>
    <w:p w:rsidR="00C330AE" w:rsidRPr="00E72620" w:rsidRDefault="00C330AE" w:rsidP="00C330AE">
      <w:pPr>
        <w:shd w:val="clear" w:color="auto" w:fill="FFFFFF"/>
        <w:tabs>
          <w:tab w:val="left" w:pos="972"/>
        </w:tabs>
        <w:spacing w:before="10" w:line="276" w:lineRule="exact"/>
        <w:ind w:firstLine="540"/>
        <w:jc w:val="both"/>
        <w:rPr>
          <w:spacing w:val="-2"/>
        </w:rPr>
      </w:pPr>
      <w:r w:rsidRPr="00E72620">
        <w:rPr>
          <w:spacing w:val="-2"/>
        </w:rPr>
        <w:t>2.1.)</w:t>
      </w:r>
      <w:r w:rsidRPr="00E72620">
        <w:rPr>
          <w:sz w:val="28"/>
          <w:szCs w:val="28"/>
          <w:lang w:eastAsia="en-US"/>
        </w:rPr>
        <w:t xml:space="preserve"> </w:t>
      </w:r>
      <w:r w:rsidRPr="00E72620">
        <w:rPr>
          <w:lang w:eastAsia="en-US"/>
        </w:rPr>
        <w:t>проект стратегии социально-экономического развития Семилукского муниципального района (в редакции решения от 15.05.2018 г. № 275);</w:t>
      </w:r>
    </w:p>
    <w:p w:rsidR="00C330AE" w:rsidRPr="00E72620" w:rsidRDefault="00C330AE" w:rsidP="00C330AE">
      <w:pPr>
        <w:shd w:val="clear" w:color="auto" w:fill="FFFFFF"/>
        <w:tabs>
          <w:tab w:val="left" w:pos="910"/>
        </w:tabs>
        <w:spacing w:before="5" w:line="276" w:lineRule="exact"/>
        <w:ind w:firstLine="540"/>
        <w:jc w:val="both"/>
        <w:rPr>
          <w:spacing w:val="-1"/>
        </w:rPr>
      </w:pPr>
      <w:r w:rsidRPr="00E72620">
        <w:rPr>
          <w:spacing w:val="-11"/>
        </w:rPr>
        <w:t>3)</w:t>
      </w:r>
      <w:r w:rsidRPr="00E72620">
        <w:tab/>
        <w:t xml:space="preserve">утратил силу </w:t>
      </w:r>
      <w:r w:rsidRPr="00E72620">
        <w:rPr>
          <w:lang w:eastAsia="en-US"/>
        </w:rPr>
        <w:t>(в редакции решения от 15.05.2018 г. № 275);</w:t>
      </w:r>
    </w:p>
    <w:p w:rsidR="00C330AE" w:rsidRPr="00F65D22" w:rsidRDefault="00C330AE" w:rsidP="00C330AE">
      <w:pPr>
        <w:shd w:val="clear" w:color="auto" w:fill="FFFFFF"/>
        <w:tabs>
          <w:tab w:val="left" w:pos="972"/>
        </w:tabs>
        <w:spacing w:before="10" w:line="276" w:lineRule="exact"/>
        <w:ind w:firstLine="540"/>
        <w:jc w:val="both"/>
        <w:rPr>
          <w:spacing w:val="-2"/>
        </w:rPr>
      </w:pPr>
      <w:r>
        <w:rPr>
          <w:spacing w:val="2"/>
        </w:rPr>
        <w:t xml:space="preserve">4) вопросы о преобразовании Семилукского муниципального района </w:t>
      </w:r>
      <w:r w:rsidRPr="00F65D22">
        <w:rPr>
          <w:spacing w:val="2"/>
        </w:rPr>
        <w:t>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pacing w:val="2"/>
        </w:rPr>
        <w:t xml:space="preserve">  </w:t>
      </w:r>
      <w:r w:rsidRPr="00FA563D">
        <w:rPr>
          <w:spacing w:val="1"/>
        </w:rPr>
        <w:t>(в редакции решения</w:t>
      </w:r>
      <w:r w:rsidRPr="00F65D22">
        <w:rPr>
          <w:lang w:eastAsia="en-US"/>
        </w:rPr>
        <w:t xml:space="preserve"> </w:t>
      </w:r>
      <w:r w:rsidRPr="00C36F65">
        <w:rPr>
          <w:lang w:eastAsia="en-US"/>
        </w:rPr>
        <w:t>Совета народных депутатов</w:t>
      </w:r>
      <w:r w:rsidRPr="00FA563D">
        <w:rPr>
          <w:spacing w:val="1"/>
        </w:rPr>
        <w:t xml:space="preserve"> от 12.10.2017 г. № 229)</w:t>
      </w:r>
      <w:r>
        <w:rPr>
          <w:spacing w:val="-2"/>
        </w:rPr>
        <w:t>.</w:t>
      </w:r>
    </w:p>
    <w:p w:rsidR="00C330AE" w:rsidRPr="002B70FF" w:rsidRDefault="00C330AE" w:rsidP="00C330AE">
      <w:pPr>
        <w:shd w:val="clear" w:color="auto" w:fill="FFFFFF"/>
        <w:spacing w:line="278" w:lineRule="exact"/>
        <w:ind w:firstLine="540"/>
        <w:jc w:val="both"/>
        <w:rPr>
          <w:spacing w:val="1"/>
        </w:rPr>
      </w:pPr>
      <w:r>
        <w:rPr>
          <w:spacing w:val="9"/>
        </w:rPr>
        <w:t xml:space="preserve">4. </w:t>
      </w:r>
      <w:r w:rsidRPr="00E72620">
        <w:rPr>
          <w:spacing w:val="9"/>
        </w:rPr>
        <w:t xml:space="preserve">Порядок организации и проведения публичных слушаний </w:t>
      </w:r>
      <w:r w:rsidRPr="00E72620">
        <w:rPr>
          <w:lang w:eastAsia="en-US"/>
        </w:rPr>
        <w:t xml:space="preserve">(в редакции решения от </w:t>
      </w:r>
      <w:r w:rsidR="00BE0864" w:rsidRPr="00E72620">
        <w:rPr>
          <w:lang w:eastAsia="en-US"/>
        </w:rPr>
        <w:t xml:space="preserve"> 04.06.2019 г. № 37</w:t>
      </w:r>
      <w:r w:rsidRPr="00E72620">
        <w:rPr>
          <w:lang w:eastAsia="en-US"/>
        </w:rPr>
        <w:t>)</w:t>
      </w:r>
      <w:r w:rsidRPr="00E72620">
        <w:rPr>
          <w:spacing w:val="9"/>
        </w:rPr>
        <w:t>,</w:t>
      </w:r>
      <w:r>
        <w:rPr>
          <w:spacing w:val="9"/>
        </w:rPr>
        <w:t xml:space="preserve"> определяется </w:t>
      </w:r>
      <w:r>
        <w:rPr>
          <w:spacing w:val="1"/>
        </w:rPr>
        <w:t xml:space="preserve">нормативным правовым актом Совета народных депутатов и должен предусматривать </w:t>
      </w:r>
      <w:r>
        <w:rPr>
          <w:spacing w:val="2"/>
        </w:rPr>
        <w:t xml:space="preserve">заблаговременное оповещение жителей Семилукского муниципального района о времени </w:t>
      </w:r>
      <w:r>
        <w:rPr>
          <w:spacing w:val="1"/>
        </w:rPr>
        <w:t xml:space="preserve">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Pr>
          <w:spacing w:val="12"/>
        </w:rPr>
        <w:t xml:space="preserve">слушаниях жителей Семилукского муниципального района, опубликование </w:t>
      </w:r>
      <w:r>
        <w:rPr>
          <w:spacing w:val="1"/>
        </w:rPr>
        <w:t xml:space="preserve">(обнародование) результатов публичных слушаний, </w:t>
      </w:r>
      <w:r w:rsidRPr="002B70FF">
        <w:rPr>
          <w:spacing w:val="1"/>
        </w:rPr>
        <w:t xml:space="preserve">включая мотивированное обоснование принятых решений (в редакции решения </w:t>
      </w:r>
      <w:r w:rsidRPr="00C36F65">
        <w:rPr>
          <w:lang w:eastAsia="en-US"/>
        </w:rPr>
        <w:t xml:space="preserve">Совета народных депутатов </w:t>
      </w:r>
      <w:r w:rsidRPr="002B70FF">
        <w:rPr>
          <w:spacing w:val="1"/>
        </w:rPr>
        <w:t>от 07.06.2012 г. № 332).</w:t>
      </w:r>
    </w:p>
    <w:p w:rsidR="00C330AE" w:rsidRDefault="00C330AE" w:rsidP="00C330AE">
      <w:pPr>
        <w:shd w:val="clear" w:color="auto" w:fill="FFFFFF"/>
        <w:spacing w:line="278" w:lineRule="exact"/>
        <w:ind w:firstLine="540"/>
        <w:jc w:val="both"/>
        <w:rPr>
          <w:spacing w:val="1"/>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22. Собрание граждан</w:t>
      </w:r>
    </w:p>
    <w:p w:rsidR="00C330AE" w:rsidRDefault="00C330AE" w:rsidP="00C330AE">
      <w:pPr>
        <w:shd w:val="clear" w:color="auto" w:fill="FFFFFF"/>
        <w:tabs>
          <w:tab w:val="left" w:pos="878"/>
        </w:tabs>
        <w:spacing w:before="274" w:line="278" w:lineRule="exact"/>
        <w:ind w:firstLine="540"/>
        <w:jc w:val="both"/>
        <w:rPr>
          <w:spacing w:val="-5"/>
        </w:rPr>
      </w:pPr>
      <w:r>
        <w:rPr>
          <w:spacing w:val="-25"/>
        </w:rPr>
        <w:t>1.</w:t>
      </w:r>
      <w:r>
        <w:tab/>
      </w:r>
      <w:r>
        <w:rPr>
          <w:spacing w:val="3"/>
        </w:rPr>
        <w:t xml:space="preserve">Для обсуждения вопросов местного значения, информирования населения о </w:t>
      </w:r>
      <w:r>
        <w:rPr>
          <w:spacing w:val="1"/>
        </w:rPr>
        <w:t xml:space="preserve">деятельности органов местного самоуправления и должностных лиц местного </w:t>
      </w:r>
      <w:r>
        <w:rPr>
          <w:spacing w:val="3"/>
        </w:rPr>
        <w:t xml:space="preserve">самоуправления, осуществления территориального общественного самоуправления  на </w:t>
      </w:r>
      <w:r>
        <w:rPr>
          <w:spacing w:val="2"/>
        </w:rPr>
        <w:t xml:space="preserve">части территории Семилукского муниципального района могут проводиться собрания </w:t>
      </w:r>
      <w:r>
        <w:rPr>
          <w:spacing w:val="-5"/>
        </w:rPr>
        <w:t>граждан.</w:t>
      </w:r>
    </w:p>
    <w:p w:rsidR="00C330AE" w:rsidRDefault="00C330AE" w:rsidP="00C330AE">
      <w:pPr>
        <w:shd w:val="clear" w:color="auto" w:fill="FFFFFF"/>
        <w:tabs>
          <w:tab w:val="left" w:pos="878"/>
        </w:tabs>
        <w:spacing w:line="278" w:lineRule="exact"/>
        <w:ind w:firstLine="540"/>
        <w:jc w:val="both"/>
        <w:rPr>
          <w:spacing w:val="1"/>
        </w:rPr>
      </w:pPr>
      <w:r>
        <w:rPr>
          <w:spacing w:val="-12"/>
        </w:rPr>
        <w:t>2.</w:t>
      </w:r>
      <w:r>
        <w:tab/>
      </w:r>
      <w:r>
        <w:rPr>
          <w:spacing w:val="1"/>
        </w:rPr>
        <w:t>Собрание граждан проводится по инициативе населения, Совета  народных депутатов, главы Семилукского муниципального района, а также в случаях, предусмотренных уставом территориального общественного самоуправления.</w:t>
      </w:r>
    </w:p>
    <w:p w:rsidR="00C330AE" w:rsidRDefault="00C330AE" w:rsidP="00C330AE">
      <w:pPr>
        <w:shd w:val="clear" w:color="auto" w:fill="FFFFFF"/>
        <w:spacing w:line="278" w:lineRule="exact"/>
        <w:ind w:firstLine="540"/>
        <w:jc w:val="both"/>
        <w:rPr>
          <w:spacing w:val="2"/>
        </w:rPr>
      </w:pPr>
      <w:r>
        <w:rPr>
          <w:spacing w:val="6"/>
        </w:rPr>
        <w:t xml:space="preserve">Собрание граждан, проводимое по инициативе Совета народных депутатов или </w:t>
      </w:r>
      <w:r>
        <w:rPr>
          <w:spacing w:val="4"/>
        </w:rPr>
        <w:t xml:space="preserve">главы Семилукского муниципального района, назначается соответственно Советом </w:t>
      </w:r>
      <w:r>
        <w:rPr>
          <w:spacing w:val="2"/>
        </w:rPr>
        <w:t>народных депутатов или главой Семилукского муниципального района.</w:t>
      </w:r>
    </w:p>
    <w:p w:rsidR="00C330AE" w:rsidRDefault="00C330AE" w:rsidP="00C330AE">
      <w:pPr>
        <w:shd w:val="clear" w:color="auto" w:fill="FFFFFF"/>
        <w:spacing w:line="278" w:lineRule="exact"/>
        <w:ind w:firstLine="540"/>
        <w:jc w:val="both"/>
        <w:rPr>
          <w:spacing w:val="1"/>
        </w:rPr>
      </w:pPr>
      <w:r>
        <w:rPr>
          <w:spacing w:val="3"/>
        </w:rPr>
        <w:t xml:space="preserve">Собрание граждан, проводимое по инициативе населения, назначается Советом </w:t>
      </w:r>
      <w:r>
        <w:rPr>
          <w:spacing w:val="1"/>
        </w:rPr>
        <w:t>народных депутатов в порядке, установленном настоящим Уставом.</w:t>
      </w:r>
    </w:p>
    <w:p w:rsidR="00C330AE" w:rsidRDefault="00C330AE" w:rsidP="00C330AE">
      <w:pPr>
        <w:shd w:val="clear" w:color="auto" w:fill="FFFFFF"/>
        <w:spacing w:line="278" w:lineRule="exact"/>
        <w:ind w:firstLine="540"/>
        <w:jc w:val="both"/>
      </w:pPr>
      <w:r>
        <w:rPr>
          <w:spacing w:val="1"/>
        </w:rPr>
        <w:t xml:space="preserve">Порядок назначения и проведения собрания граждан в целях осуществления </w:t>
      </w:r>
      <w:r>
        <w:rPr>
          <w:spacing w:val="15"/>
        </w:rPr>
        <w:t xml:space="preserve">территориального общественного самоуправления определяется уставом </w:t>
      </w:r>
      <w:r>
        <w:t>территориального общественного самоуправления.</w:t>
      </w:r>
    </w:p>
    <w:p w:rsidR="00C330AE" w:rsidRDefault="00C330AE" w:rsidP="00C330AE">
      <w:pPr>
        <w:shd w:val="clear" w:color="auto" w:fill="FFFFFF"/>
        <w:spacing w:line="278" w:lineRule="exact"/>
        <w:ind w:firstLine="540"/>
        <w:jc w:val="both"/>
        <w:rPr>
          <w:spacing w:val="-1"/>
        </w:rPr>
      </w:pPr>
      <w:r>
        <w:rPr>
          <w:spacing w:val="12"/>
        </w:rPr>
        <w:t xml:space="preserve">3. Собрание граждан может принимать обращения к органам местного </w:t>
      </w:r>
      <w:r>
        <w:rPr>
          <w:spacing w:val="1"/>
        </w:rPr>
        <w:t xml:space="preserve">самоуправления и должностным лицам местного самоуправления, а также избирать лиц, </w:t>
      </w:r>
      <w:r>
        <w:rPr>
          <w:spacing w:val="7"/>
        </w:rPr>
        <w:t xml:space="preserve">уполномоченных представлять собрание граждан во взаимоотношениях с органами </w:t>
      </w:r>
      <w:r>
        <w:rPr>
          <w:spacing w:val="-1"/>
        </w:rPr>
        <w:t>местного самоуправления и должностными лицами местного самоуправления.</w:t>
      </w:r>
    </w:p>
    <w:p w:rsidR="00C330AE" w:rsidRDefault="00C330AE" w:rsidP="00C330AE">
      <w:pPr>
        <w:shd w:val="clear" w:color="auto" w:fill="FFFFFF"/>
        <w:spacing w:before="2" w:line="278" w:lineRule="exact"/>
        <w:ind w:firstLine="540"/>
        <w:jc w:val="both"/>
        <w:rPr>
          <w:spacing w:val="14"/>
        </w:rPr>
      </w:pPr>
      <w:r>
        <w:rPr>
          <w:spacing w:val="1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отнесенными к его компетенции уставом территориального общественного самоуправления.</w:t>
      </w:r>
    </w:p>
    <w:p w:rsidR="00C330AE" w:rsidRDefault="00C330AE" w:rsidP="00C330AE">
      <w:pPr>
        <w:shd w:val="clear" w:color="auto" w:fill="FFFFFF"/>
        <w:tabs>
          <w:tab w:val="left" w:pos="799"/>
        </w:tabs>
        <w:spacing w:line="278" w:lineRule="exact"/>
        <w:ind w:firstLine="540"/>
        <w:jc w:val="both"/>
        <w:rPr>
          <w:spacing w:val="-1"/>
        </w:rPr>
      </w:pPr>
      <w:r>
        <w:rPr>
          <w:spacing w:val="-13"/>
        </w:rPr>
        <w:t>4.</w:t>
      </w:r>
      <w:r>
        <w:tab/>
      </w:r>
      <w:r>
        <w:rPr>
          <w:spacing w:val="1"/>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 xml:space="preserve">компетенции которых отнесено решение содержащихся в обращениях вопросов, с </w:t>
      </w:r>
      <w:r>
        <w:rPr>
          <w:spacing w:val="-1"/>
        </w:rPr>
        <w:t>направлением письменного ответа,</w:t>
      </w:r>
    </w:p>
    <w:p w:rsidR="00C330AE" w:rsidRDefault="00C330AE" w:rsidP="00C330AE">
      <w:pPr>
        <w:shd w:val="clear" w:color="auto" w:fill="FFFFFF"/>
        <w:tabs>
          <w:tab w:val="left" w:pos="902"/>
        </w:tabs>
        <w:spacing w:line="278" w:lineRule="exact"/>
        <w:ind w:firstLine="540"/>
        <w:jc w:val="both"/>
      </w:pPr>
      <w:r>
        <w:rPr>
          <w:spacing w:val="-17"/>
        </w:rPr>
        <w:t>5.</w:t>
      </w:r>
      <w:r>
        <w:tab/>
      </w:r>
      <w:r>
        <w:rPr>
          <w:spacing w:val="3"/>
        </w:rPr>
        <w:t xml:space="preserve">Порядок  назначения и проведения собрания  граждан, а также полномочия </w:t>
      </w:r>
      <w:r>
        <w:t>собрания граждан определяются федеральным законом. Уставом Семилукского муниципального района и нормативными правовыми актами Совета народных депутатов, уставом территориального общественного самоуправления.</w:t>
      </w:r>
    </w:p>
    <w:p w:rsidR="00C330AE" w:rsidRPr="00CC12AC" w:rsidRDefault="00C330AE" w:rsidP="00C330AE">
      <w:pPr>
        <w:shd w:val="clear" w:color="auto" w:fill="FFFFFF"/>
        <w:tabs>
          <w:tab w:val="left" w:pos="1094"/>
        </w:tabs>
        <w:spacing w:line="278" w:lineRule="exact"/>
        <w:ind w:firstLine="540"/>
        <w:jc w:val="both"/>
      </w:pPr>
      <w:r>
        <w:rPr>
          <w:spacing w:val="-17"/>
        </w:rPr>
        <w:t>6.</w:t>
      </w:r>
      <w:r>
        <w:tab/>
      </w:r>
      <w:r w:rsidRPr="00CC12AC">
        <w:rPr>
          <w:spacing w:val="1"/>
        </w:rPr>
        <w:t xml:space="preserve">Итоги собрания граждан подлежат официальному опубликованию в газете «Семилукская жизнь» </w:t>
      </w:r>
      <w:r w:rsidRPr="00CC12AC">
        <w:t>и размещению на официальном сайте в сети «Интернет» (в редакции решения от 09.06.2014 г. № 72).</w:t>
      </w:r>
    </w:p>
    <w:p w:rsidR="00C330AE" w:rsidRPr="00CC12AC" w:rsidRDefault="00C330AE" w:rsidP="00C330AE">
      <w:pPr>
        <w:shd w:val="clear" w:color="auto" w:fill="FFFFFF"/>
        <w:tabs>
          <w:tab w:val="left" w:pos="1094"/>
        </w:tabs>
        <w:spacing w:line="278" w:lineRule="exact"/>
        <w:ind w:firstLine="540"/>
        <w:jc w:val="both"/>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23. Конференция граждан (собрание делегатов)</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C330AE" w:rsidRPr="00CC12AC" w:rsidRDefault="00C330AE" w:rsidP="00C330AE">
      <w:pPr>
        <w:pStyle w:val="ConsNormal"/>
        <w:widowControl/>
        <w:ind w:firstLine="540"/>
        <w:jc w:val="both"/>
        <w:rPr>
          <w:rFonts w:ascii="Times New Roman" w:hAnsi="Times New Roman"/>
          <w:spacing w:val="1"/>
          <w:sz w:val="24"/>
          <w:szCs w:val="24"/>
        </w:rPr>
      </w:pPr>
      <w:r>
        <w:rPr>
          <w:rFonts w:ascii="Times New Roman" w:hAnsi="Times New Roman"/>
          <w:sz w:val="24"/>
        </w:rPr>
        <w:t xml:space="preserve">3. </w:t>
      </w:r>
      <w:r w:rsidRPr="00CC12AC">
        <w:rPr>
          <w:rFonts w:ascii="Times New Roman" w:hAnsi="Times New Roman"/>
          <w:sz w:val="24"/>
          <w:szCs w:val="24"/>
        </w:rPr>
        <w:t xml:space="preserve">Итоги конференции граждан (собрания делегатов) подлежат официальному опубликованию в газете «Семилукская жизнь» </w:t>
      </w:r>
      <w:r w:rsidRPr="00CC12AC">
        <w:rPr>
          <w:rFonts w:ascii="Times New Roman" w:hAnsi="Times New Roman"/>
          <w:spacing w:val="1"/>
          <w:sz w:val="24"/>
          <w:szCs w:val="24"/>
        </w:rPr>
        <w:t>и размещению на официальном сайте в сети «Интернет»</w:t>
      </w:r>
      <w:r w:rsidRPr="00CC12AC">
        <w:rPr>
          <w:rFonts w:ascii="Times New Roman" w:hAnsi="Times New Roman"/>
          <w:sz w:val="24"/>
          <w:szCs w:val="24"/>
        </w:rPr>
        <w:t xml:space="preserve"> (в редакции решения от 09.06.2014 № 72).</w:t>
      </w:r>
    </w:p>
    <w:p w:rsidR="00C330AE" w:rsidRPr="005C149C" w:rsidRDefault="00C330AE" w:rsidP="00C330AE">
      <w:pPr>
        <w:pStyle w:val="ConsNormal"/>
        <w:widowControl/>
        <w:ind w:firstLine="540"/>
        <w:jc w:val="both"/>
        <w:rPr>
          <w:rFonts w:ascii="Times New Roman" w:hAnsi="Times New Roman"/>
          <w:b/>
          <w:sz w:val="24"/>
          <w:szCs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24. Опрос граждан</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Опрос граждан проводится на всей территории Семилукского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Результаты опроса носят рекомендательный характер.</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В опросе граждан имеют право участвовать жители Семилукского муниципального  района, обладающие избирательным правом.</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3. Опрос граждан проводится по инициативе:</w:t>
      </w:r>
    </w:p>
    <w:p w:rsidR="00C330AE" w:rsidRPr="00DC5C39"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1) Совета народных депутатов или главы Семилукского муниципального  района - по вопросам </w:t>
      </w:r>
      <w:r w:rsidRPr="00DC5C39">
        <w:rPr>
          <w:rFonts w:ascii="Times New Roman" w:hAnsi="Times New Roman"/>
          <w:sz w:val="24"/>
        </w:rPr>
        <w:t>местного значения;</w:t>
      </w:r>
    </w:p>
    <w:p w:rsidR="00C330AE" w:rsidRPr="00DC5C39" w:rsidRDefault="00C330AE" w:rsidP="00C330AE">
      <w:pPr>
        <w:pStyle w:val="ConsNormal"/>
        <w:widowControl/>
        <w:ind w:firstLine="540"/>
        <w:jc w:val="both"/>
        <w:rPr>
          <w:rFonts w:ascii="Times New Roman" w:hAnsi="Times New Roman"/>
          <w:sz w:val="24"/>
        </w:rPr>
      </w:pPr>
      <w:r w:rsidRPr="00DC5C39">
        <w:rPr>
          <w:rFonts w:ascii="Times New Roman" w:hAnsi="Times New Roman"/>
          <w:sz w:val="24"/>
        </w:rPr>
        <w:t>2) органов государственной власти Воронежской области - для учета мнения граждан при принятии решений об изменении целевого назначения земель Семилукского муниципального  района для объектов регионального и межрегионального значения.</w:t>
      </w:r>
    </w:p>
    <w:p w:rsidR="00C330AE" w:rsidRPr="00DC5C39" w:rsidRDefault="00C330AE" w:rsidP="00C330AE">
      <w:pPr>
        <w:pStyle w:val="ConsNormal"/>
        <w:widowControl/>
        <w:ind w:firstLine="540"/>
        <w:jc w:val="both"/>
        <w:rPr>
          <w:rFonts w:ascii="Times New Roman" w:hAnsi="Times New Roman"/>
          <w:sz w:val="24"/>
        </w:rPr>
      </w:pPr>
      <w:r w:rsidRPr="00DC5C39">
        <w:rPr>
          <w:rFonts w:ascii="Times New Roman" w:hAnsi="Times New Roman"/>
          <w:sz w:val="24"/>
        </w:rPr>
        <w:t>4. Порядок назначения и проведения опроса граждан определяется нормативным правовым актом Совета народных депутатов в соответствии с законом Воронежской области</w:t>
      </w:r>
      <w:r w:rsidRPr="00DC5C39">
        <w:rPr>
          <w:rFonts w:ascii="Times New Roman" w:hAnsi="Times New Roman"/>
        </w:rPr>
        <w:t xml:space="preserve"> </w:t>
      </w:r>
      <w:r w:rsidRPr="00DC5C39">
        <w:rPr>
          <w:rFonts w:ascii="Times New Roman" w:hAnsi="Times New Roman"/>
          <w:sz w:val="24"/>
        </w:rPr>
        <w:t>(в редакции решения</w:t>
      </w:r>
      <w:r w:rsidRPr="00DC5C39">
        <w:rPr>
          <w:rFonts w:ascii="Times New Roman" w:hAnsi="Times New Roman"/>
          <w:lang w:eastAsia="en-US"/>
        </w:rPr>
        <w:t xml:space="preserve"> </w:t>
      </w:r>
      <w:r w:rsidRPr="00DC5C39">
        <w:rPr>
          <w:rFonts w:ascii="Times New Roman" w:hAnsi="Times New Roman"/>
          <w:sz w:val="24"/>
          <w:szCs w:val="24"/>
          <w:lang w:eastAsia="en-US"/>
        </w:rPr>
        <w:t>Совета народных депутатов</w:t>
      </w:r>
      <w:r w:rsidRPr="00DC5C39">
        <w:rPr>
          <w:rFonts w:ascii="Times New Roman" w:hAnsi="Times New Roman"/>
          <w:spacing w:val="1"/>
        </w:rPr>
        <w:t xml:space="preserve"> </w:t>
      </w:r>
      <w:r w:rsidRPr="00DC5C39">
        <w:rPr>
          <w:rFonts w:ascii="Times New Roman" w:hAnsi="Times New Roman"/>
          <w:sz w:val="24"/>
        </w:rPr>
        <w:t>от 12.10.2017 г. № 229).</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5. Решение о назначении опроса граждан принимается Советом народных депутатов. В нормативном правовом акте Совета народных депутатов о назначении опроса граждан устанавливаются:</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дата и сроки проведения опроса;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формулировка вопроса (вопросов), предлагаемого (предлагаемых) при проведении опроса;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3) методика проведения опроса;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4) форма опросного листа;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5) минимальная численность жителей Семилукского муниципального  района, участвующих в опросе.</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6. Жители Семилукского муниципального  района должны быть проинформированы о проведении опроса граждан не менее чем за 10 дней до его проведения.</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lastRenderedPageBreak/>
        <w:t>7. Финансирование мероприятий, связанных с подготовкой и проведением опроса граждан, осуществляется:</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за счет средств местного бюджета - при проведении опроса по инициативе органов местного самоуправления;</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за счет средств областного бюджета  - при проведении опроса по инициативе органов государственной власти Воронежской области.</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25. Обращения граждан в органы местного самоуправления</w:t>
      </w:r>
    </w:p>
    <w:p w:rsidR="00C330AE" w:rsidRDefault="00C330AE" w:rsidP="00E72620">
      <w:pPr>
        <w:widowControl w:val="0"/>
        <w:numPr>
          <w:ilvl w:val="0"/>
          <w:numId w:val="17"/>
        </w:numPr>
        <w:shd w:val="clear" w:color="auto" w:fill="FFFFFF"/>
        <w:tabs>
          <w:tab w:val="left" w:pos="851"/>
        </w:tabs>
        <w:autoSpaceDE w:val="0"/>
        <w:spacing w:before="276" w:line="278" w:lineRule="exact"/>
        <w:ind w:firstLine="540"/>
        <w:jc w:val="both"/>
      </w:pPr>
      <w:r>
        <w:rPr>
          <w:spacing w:val="1"/>
        </w:rPr>
        <w:t xml:space="preserve">Граждане имеют право на индивидуальные и коллективные обращения в органы </w:t>
      </w:r>
      <w:r>
        <w:t>местного самоуправления.</w:t>
      </w:r>
    </w:p>
    <w:p w:rsidR="00C330AE" w:rsidRDefault="00C330AE" w:rsidP="00E72620">
      <w:pPr>
        <w:widowControl w:val="0"/>
        <w:numPr>
          <w:ilvl w:val="0"/>
          <w:numId w:val="17"/>
        </w:numPr>
        <w:shd w:val="clear" w:color="auto" w:fill="FFFFFF"/>
        <w:tabs>
          <w:tab w:val="left" w:pos="851"/>
        </w:tabs>
        <w:autoSpaceDE w:val="0"/>
        <w:spacing w:line="278" w:lineRule="exact"/>
        <w:ind w:firstLine="540"/>
        <w:jc w:val="both"/>
      </w:pPr>
      <w:r>
        <w:rPr>
          <w:spacing w:val="2"/>
        </w:rPr>
        <w:t xml:space="preserve">Обращения граждан подлежат рассмотрению в порядке и сроки, установленные </w:t>
      </w:r>
      <w:r>
        <w:rPr>
          <w:spacing w:val="5"/>
        </w:rPr>
        <w:t xml:space="preserve">Федеральным законом от 02.05.2006 г. № 59 - ФЗ «О порядке рассмотрения обращений </w:t>
      </w:r>
      <w:r>
        <w:t>граждан Российской Федерации».</w:t>
      </w:r>
    </w:p>
    <w:p w:rsidR="00C330AE" w:rsidRDefault="00C330AE" w:rsidP="00C330AE">
      <w:pPr>
        <w:shd w:val="clear" w:color="auto" w:fill="FFFFFF"/>
        <w:tabs>
          <w:tab w:val="left" w:pos="1080"/>
          <w:tab w:val="left" w:pos="1546"/>
        </w:tabs>
        <w:spacing w:line="278" w:lineRule="exact"/>
        <w:ind w:firstLine="540"/>
        <w:jc w:val="both"/>
        <w:rPr>
          <w:spacing w:val="1"/>
        </w:rPr>
      </w:pPr>
      <w:r>
        <w:rPr>
          <w:spacing w:val="-15"/>
        </w:rPr>
        <w:t xml:space="preserve">3.  </w:t>
      </w:r>
      <w:r>
        <w:rPr>
          <w:spacing w:val="-1"/>
        </w:rPr>
        <w:t xml:space="preserve">За нарушение порядков и сроков рассмотрения обращений граждан, </w:t>
      </w:r>
      <w:r>
        <w:rPr>
          <w:spacing w:val="8"/>
        </w:rPr>
        <w:t xml:space="preserve">должностные лица местного самоуправления несут ответственность в соответствии с </w:t>
      </w:r>
      <w:r>
        <w:rPr>
          <w:spacing w:val="1"/>
        </w:rPr>
        <w:t>законодательством Российской Федерации.</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Статья 26. Другие формы непосредственного осуществления населением </w:t>
      </w: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 местного самоуправления и участия в его осуществлении</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pStyle w:val="b"/>
        <w:ind w:firstLine="540"/>
        <w:jc w:val="center"/>
        <w:rPr>
          <w:b/>
          <w:sz w:val="24"/>
          <w:u w:val="single"/>
        </w:rPr>
      </w:pPr>
      <w:r>
        <w:rPr>
          <w:b/>
          <w:sz w:val="24"/>
          <w:u w:val="single"/>
        </w:rPr>
        <w:t>Глава 5. Органы местного самоуправления   и  должностные</w:t>
      </w:r>
    </w:p>
    <w:p w:rsidR="00C330AE" w:rsidRDefault="00C330AE" w:rsidP="00C330AE">
      <w:pPr>
        <w:pStyle w:val="b"/>
        <w:ind w:firstLine="540"/>
        <w:jc w:val="center"/>
        <w:rPr>
          <w:b/>
          <w:sz w:val="24"/>
          <w:u w:val="single"/>
        </w:rPr>
      </w:pPr>
      <w:r>
        <w:rPr>
          <w:b/>
          <w:sz w:val="24"/>
          <w:u w:val="single"/>
        </w:rPr>
        <w:t xml:space="preserve"> лица местного самоуправления</w:t>
      </w:r>
    </w:p>
    <w:p w:rsidR="00C330AE" w:rsidRDefault="00C330AE" w:rsidP="00C330AE">
      <w:pPr>
        <w:pStyle w:val="b"/>
        <w:ind w:firstLine="540"/>
        <w:jc w:val="both"/>
        <w:rPr>
          <w:b/>
          <w:sz w:val="24"/>
        </w:rPr>
      </w:pPr>
    </w:p>
    <w:p w:rsidR="00C330AE" w:rsidRDefault="00C330AE" w:rsidP="00C330AE">
      <w:pPr>
        <w:pStyle w:val="b"/>
        <w:ind w:firstLine="540"/>
        <w:jc w:val="both"/>
        <w:rPr>
          <w:b/>
          <w:sz w:val="24"/>
        </w:rPr>
      </w:pPr>
      <w:r>
        <w:rPr>
          <w:b/>
          <w:sz w:val="24"/>
        </w:rPr>
        <w:t>Статья 27.  Порядок формирования Совета народных депутатов</w:t>
      </w:r>
    </w:p>
    <w:p w:rsidR="00C330AE" w:rsidRDefault="00C330AE" w:rsidP="00C330AE">
      <w:pPr>
        <w:pStyle w:val="b"/>
        <w:ind w:firstLine="540"/>
        <w:jc w:val="both"/>
        <w:rPr>
          <w:b/>
          <w:sz w:val="24"/>
        </w:rPr>
      </w:pPr>
    </w:p>
    <w:p w:rsidR="00C330AE" w:rsidRPr="005C149C" w:rsidRDefault="00C330AE" w:rsidP="00C330AE">
      <w:pPr>
        <w:shd w:val="clear" w:color="auto" w:fill="FFFFFF"/>
        <w:ind w:firstLine="567"/>
        <w:jc w:val="both"/>
        <w:rPr>
          <w:spacing w:val="-1"/>
        </w:rPr>
      </w:pPr>
      <w:r w:rsidRPr="000A5EE4">
        <w:rPr>
          <w:b/>
        </w:rPr>
        <w:t xml:space="preserve">1. </w:t>
      </w:r>
      <w:r w:rsidRPr="005C149C">
        <w:rPr>
          <w:spacing w:val="-1"/>
        </w:rPr>
        <w:t xml:space="preserve">Совет народных депутатов - представительный орган Семилукского муниципального района - состоит из 26 депутатов. Выборы депутатов представительного органа проводятся по смешанной избирательной системе, при которой 13 депутатских мандатов распределяются по мажоритарной избирательной системе  и 13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их списков кандидатов </w:t>
      </w:r>
      <w:r w:rsidRPr="005C149C">
        <w:rPr>
          <w:spacing w:val="1"/>
        </w:rPr>
        <w:t>(в редакции решения Совета народных депутатов от 07.06.2012 г. № 332);</w:t>
      </w:r>
      <w:r w:rsidRPr="005C149C">
        <w:rPr>
          <w:spacing w:val="-1"/>
        </w:rPr>
        <w:t xml:space="preserve"> </w:t>
      </w:r>
    </w:p>
    <w:p w:rsidR="00C330AE" w:rsidRDefault="00C330AE" w:rsidP="00C330AE">
      <w:pPr>
        <w:shd w:val="clear" w:color="auto" w:fill="FFFFFF"/>
        <w:ind w:firstLine="567"/>
        <w:jc w:val="both"/>
        <w:rPr>
          <w:spacing w:val="-1"/>
        </w:rPr>
      </w:pPr>
      <w:r>
        <w:rPr>
          <w:spacing w:val="-1"/>
        </w:rPr>
        <w:t>При этом число депутатов избираемых от одного поселения, расположенного на территории Семилукского  муниципального района, не может превышать 2/5 от установленной численности Совета народных депутатов.</w:t>
      </w:r>
    </w:p>
    <w:p w:rsidR="00C330AE" w:rsidRPr="005C149C" w:rsidRDefault="00C330AE" w:rsidP="00C330AE">
      <w:pPr>
        <w:shd w:val="clear" w:color="auto" w:fill="FFFFFF"/>
        <w:ind w:firstLine="567"/>
        <w:jc w:val="both"/>
        <w:rPr>
          <w:spacing w:val="-1"/>
        </w:rPr>
      </w:pPr>
      <w:r w:rsidRPr="005C149C">
        <w:rPr>
          <w:spacing w:val="-1"/>
        </w:rPr>
        <w:t xml:space="preserve">Совет народных депутатов может осуществлять свои полномочия в случае избрания не менее двух третей от установленной численности депутатов, т.е. 17 человек. Срок </w:t>
      </w:r>
      <w:r w:rsidRPr="005C149C">
        <w:rPr>
          <w:spacing w:val="-1"/>
        </w:rPr>
        <w:lastRenderedPageBreak/>
        <w:t>полномочий Совета народных депутатов - 5 лет (в редакции решения</w:t>
      </w:r>
      <w:r w:rsidRPr="00F65D22">
        <w:rPr>
          <w:lang w:eastAsia="en-US"/>
        </w:rPr>
        <w:t xml:space="preserve"> </w:t>
      </w:r>
      <w:r w:rsidRPr="00C36F65">
        <w:rPr>
          <w:lang w:eastAsia="en-US"/>
        </w:rPr>
        <w:t>Совета народных депутатов</w:t>
      </w:r>
      <w:r w:rsidRPr="005C149C">
        <w:rPr>
          <w:spacing w:val="-1"/>
        </w:rPr>
        <w:t xml:space="preserve"> от 07.06.2012 г. № 332).</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Численность Совета народных депутатов и срок его полномочий не могут быть изменены для Совета народных депутатов текущего созыва.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Совет народных депутатов обладает правами юридического лица.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Управление и (или) распоряжение Советом народных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w:t>
      </w:r>
    </w:p>
    <w:p w:rsidR="00C330AE" w:rsidRDefault="00C330AE" w:rsidP="00C330AE">
      <w:pPr>
        <w:pStyle w:val="b"/>
        <w:ind w:firstLine="540"/>
        <w:jc w:val="both"/>
        <w:rPr>
          <w:sz w:val="24"/>
        </w:rPr>
      </w:pPr>
      <w:r>
        <w:rPr>
          <w:sz w:val="24"/>
        </w:rPr>
        <w:tab/>
      </w:r>
    </w:p>
    <w:p w:rsidR="00C330AE" w:rsidRDefault="00C330AE" w:rsidP="00C330AE">
      <w:pPr>
        <w:pStyle w:val="24"/>
        <w:ind w:firstLine="540"/>
        <w:jc w:val="both"/>
      </w:pPr>
      <w:r>
        <w:t>Статья 28. Компетенция Совета народных депутатов</w:t>
      </w:r>
    </w:p>
    <w:p w:rsidR="00C330AE" w:rsidRDefault="00C330AE" w:rsidP="00C330AE">
      <w:pPr>
        <w:pStyle w:val="b"/>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В исключительной компетенции Совета народных депутатов находятся:</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принятие Устава Семилукского муниципального района и внесение в него изменений и дополнений;</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утверждение местного бюджета и отчета о его исполнении;</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330AE" w:rsidRPr="00E72620" w:rsidRDefault="00C330AE" w:rsidP="00C330AE">
      <w:pPr>
        <w:pStyle w:val="ConsNormal"/>
        <w:widowControl/>
        <w:ind w:firstLine="540"/>
        <w:jc w:val="both"/>
        <w:rPr>
          <w:rFonts w:ascii="Times New Roman" w:hAnsi="Times New Roman"/>
          <w:sz w:val="24"/>
        </w:rPr>
      </w:pPr>
      <w:r w:rsidRPr="00E72620">
        <w:rPr>
          <w:rFonts w:ascii="Times New Roman" w:hAnsi="Times New Roman"/>
          <w:sz w:val="24"/>
        </w:rPr>
        <w:t>4) утверждение стратегии социально- экономического развития Семилукского муниципального района (в редакции решения от 15.05.2018 г. № 275);</w:t>
      </w:r>
    </w:p>
    <w:p w:rsidR="00C330AE" w:rsidRDefault="00C330AE" w:rsidP="00C330AE">
      <w:pPr>
        <w:pStyle w:val="ConsNormal"/>
        <w:widowControl/>
        <w:ind w:firstLine="540"/>
        <w:jc w:val="both"/>
        <w:rPr>
          <w:rFonts w:ascii="Times New Roman" w:hAnsi="Times New Roman"/>
          <w:sz w:val="24"/>
        </w:rPr>
      </w:pPr>
      <w:r w:rsidRPr="00E72620">
        <w:rPr>
          <w:rFonts w:ascii="Times New Roman" w:hAnsi="Times New Roman"/>
          <w:sz w:val="24"/>
        </w:rPr>
        <w:t>5) определение порядка управления и распоряжения имуществом, находящимся</w:t>
      </w:r>
      <w:r>
        <w:rPr>
          <w:rFonts w:ascii="Times New Roman" w:hAnsi="Times New Roman"/>
          <w:sz w:val="24"/>
        </w:rPr>
        <w:t xml:space="preserve"> в муниципальной собственности;</w:t>
      </w:r>
    </w:p>
    <w:p w:rsidR="00C330AE" w:rsidRPr="005C149C" w:rsidRDefault="00C330AE" w:rsidP="00C330AE">
      <w:pPr>
        <w:suppressAutoHyphens w:val="0"/>
        <w:autoSpaceDE w:val="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5C149C">
        <w:t>выполнение работ, за исключением случаев, предусмотренных федеральными законами (в редакции решения</w:t>
      </w:r>
      <w:r w:rsidRPr="00F65D22">
        <w:rPr>
          <w:lang w:eastAsia="en-US"/>
        </w:rPr>
        <w:t xml:space="preserve"> </w:t>
      </w:r>
      <w:r w:rsidRPr="00C36F65">
        <w:rPr>
          <w:lang w:eastAsia="en-US"/>
        </w:rPr>
        <w:t>Совета народных депутатов</w:t>
      </w:r>
      <w:r w:rsidRPr="00FA563D">
        <w:rPr>
          <w:spacing w:val="1"/>
        </w:rPr>
        <w:t xml:space="preserve"> </w:t>
      </w:r>
      <w:r w:rsidRPr="005C149C">
        <w:t>от 07.06.2012 г. № 332);</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7) определение порядка участия Семилукского муниципального района в организациях межмуниципального сотрудничества;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10) принятие решения об удалении главы Семилукского муниципального района в отставку.</w:t>
      </w:r>
    </w:p>
    <w:p w:rsidR="00C330AE" w:rsidRPr="00CC12AC" w:rsidRDefault="00C330AE" w:rsidP="00C330AE">
      <w:pPr>
        <w:ind w:firstLine="540"/>
        <w:jc w:val="both"/>
      </w:pPr>
      <w:r w:rsidRPr="00CC12AC">
        <w:t>2. К компетенции Совета народных депутатов также относятся:</w:t>
      </w:r>
    </w:p>
    <w:p w:rsidR="00C330AE" w:rsidRPr="00CC12AC" w:rsidRDefault="00C330AE" w:rsidP="00C330AE">
      <w:pPr>
        <w:pStyle w:val="af1"/>
        <w:widowControl w:val="0"/>
        <w:numPr>
          <w:ilvl w:val="0"/>
          <w:numId w:val="36"/>
        </w:numPr>
        <w:tabs>
          <w:tab w:val="left" w:pos="900"/>
        </w:tabs>
        <w:autoSpaceDE w:val="0"/>
        <w:autoSpaceDN w:val="0"/>
        <w:spacing w:after="200"/>
        <w:ind w:left="0" w:firstLine="540"/>
        <w:contextualSpacing/>
        <w:jc w:val="both"/>
      </w:pPr>
      <w:r w:rsidRPr="00CC12AC">
        <w:t xml:space="preserve">утверждение Порядка распоряжения муниципальной казной; </w:t>
      </w:r>
    </w:p>
    <w:p w:rsidR="00C330AE" w:rsidRPr="00CC12AC" w:rsidRDefault="00C330AE" w:rsidP="00C330AE">
      <w:pPr>
        <w:pStyle w:val="af1"/>
        <w:numPr>
          <w:ilvl w:val="0"/>
          <w:numId w:val="36"/>
        </w:numPr>
        <w:tabs>
          <w:tab w:val="left" w:pos="900"/>
        </w:tabs>
        <w:suppressAutoHyphens w:val="0"/>
        <w:autoSpaceDN w:val="0"/>
        <w:spacing w:after="200"/>
        <w:ind w:left="0" w:firstLine="540"/>
        <w:contextualSpacing/>
        <w:jc w:val="both"/>
      </w:pPr>
      <w:r w:rsidRPr="00CC12AC">
        <w:t xml:space="preserve">утверждение Порядка перечисления муниципальными унитарными предприятиями части прибыли за пользование муниципальным имуществом; </w:t>
      </w:r>
    </w:p>
    <w:p w:rsidR="00C330AE" w:rsidRPr="00CC12AC" w:rsidRDefault="00C330AE" w:rsidP="00C330AE">
      <w:pPr>
        <w:pStyle w:val="af1"/>
        <w:numPr>
          <w:ilvl w:val="0"/>
          <w:numId w:val="36"/>
        </w:numPr>
        <w:tabs>
          <w:tab w:val="left" w:pos="900"/>
        </w:tabs>
        <w:suppressAutoHyphens w:val="0"/>
        <w:autoSpaceDN w:val="0"/>
        <w:spacing w:after="200"/>
        <w:ind w:left="0" w:firstLine="540"/>
        <w:contextualSpacing/>
        <w:jc w:val="both"/>
      </w:pPr>
      <w:r w:rsidRPr="00CC12AC">
        <w:t>определение перечня (категории) объектов муниципальной собственности, не подлежащих отчуждению;</w:t>
      </w:r>
    </w:p>
    <w:p w:rsidR="00C330AE" w:rsidRPr="00CC12AC" w:rsidRDefault="00C330AE" w:rsidP="00C330AE">
      <w:pPr>
        <w:pStyle w:val="af1"/>
        <w:numPr>
          <w:ilvl w:val="0"/>
          <w:numId w:val="36"/>
        </w:numPr>
        <w:tabs>
          <w:tab w:val="left" w:pos="900"/>
        </w:tabs>
        <w:suppressAutoHyphens w:val="0"/>
        <w:autoSpaceDN w:val="0"/>
        <w:spacing w:after="200"/>
        <w:ind w:left="0" w:firstLine="540"/>
        <w:contextualSpacing/>
        <w:jc w:val="both"/>
      </w:pPr>
      <w:r w:rsidRPr="00CC12AC">
        <w:t>утверждение Положения о залоговом фонде Семилукского муниципального района, утверждение перечня объектов залогового фонда;</w:t>
      </w:r>
    </w:p>
    <w:p w:rsidR="00C330AE" w:rsidRPr="00CC12AC" w:rsidRDefault="00C330AE" w:rsidP="00C330AE">
      <w:pPr>
        <w:pStyle w:val="af1"/>
        <w:numPr>
          <w:ilvl w:val="0"/>
          <w:numId w:val="36"/>
        </w:numPr>
        <w:tabs>
          <w:tab w:val="left" w:pos="900"/>
        </w:tabs>
        <w:suppressAutoHyphens w:val="0"/>
        <w:autoSpaceDN w:val="0"/>
        <w:spacing w:after="200"/>
        <w:ind w:left="0" w:firstLine="540"/>
        <w:contextualSpacing/>
        <w:jc w:val="both"/>
      </w:pPr>
      <w:r w:rsidRPr="00CC12AC">
        <w:t>утверждение Программы (плана) приватизации (продажи) муниципального имущества Семилукского муниципального района;</w:t>
      </w:r>
    </w:p>
    <w:p w:rsidR="00C330AE" w:rsidRPr="00CC12AC" w:rsidRDefault="00C330AE" w:rsidP="00C330AE">
      <w:pPr>
        <w:pStyle w:val="af1"/>
        <w:numPr>
          <w:ilvl w:val="0"/>
          <w:numId w:val="36"/>
        </w:numPr>
        <w:tabs>
          <w:tab w:val="left" w:pos="900"/>
        </w:tabs>
        <w:suppressAutoHyphens w:val="0"/>
        <w:autoSpaceDN w:val="0"/>
        <w:spacing w:after="200"/>
        <w:ind w:left="0" w:firstLine="540"/>
        <w:contextualSpacing/>
        <w:jc w:val="both"/>
      </w:pPr>
      <w:r w:rsidRPr="00CC12AC">
        <w:t>определение в соответствии с требованиями законодательства Порядка и условий приватизации муниципального имущества;</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pPr>
      <w:r w:rsidRPr="00CC12AC">
        <w:t>законодательная инициатива в Воронежской областной Думе;</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pPr>
      <w:r w:rsidRPr="00CC12AC">
        <w:t>образование, реорганизация и ликвидация органов местного самоуправления;</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pPr>
      <w:r w:rsidRPr="00CC12AC">
        <w:lastRenderedPageBreak/>
        <w:t>наделение правами юридического лица структурных подразделений администрации Семилукского муниципального района;</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pPr>
      <w:r w:rsidRPr="00CC12AC">
        <w:t>назначение местного референдума, в порядке, установленном законодательством;</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pPr>
      <w:r w:rsidRPr="00CC12AC">
        <w:t>избрание главы Семилукского муниципального района- председателя Совета народных депутатов;</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pPr>
      <w:r w:rsidRPr="00CC12AC">
        <w:t>избрание и освобождение от должности заместителя председателя Совета народных депутатов;</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pPr>
      <w:r w:rsidRPr="00CC12AC">
        <w:t>принятие решения о досрочном прекращении полномочий главы Семилукского муниципального района в соответствии с ч. 5 ст. 36 настоящего Устава;</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rPr>
          <w:color w:val="000000"/>
        </w:rPr>
      </w:pPr>
      <w:r w:rsidRPr="00CC12AC">
        <w:t>назначение главы администрации Семилукского  муниципального района по контракту;</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pPr>
      <w:r w:rsidRPr="00CC12AC">
        <w:t>заслушивание ежегодных отчетов главы Семилукского муниципального района о результатах своей деятельности, деятельности иных, подведомственных ему органов местного самоуправления, главы администрации района о деятельности администрации, в том числе  о решении вопросов, поставленных Советом народных депутатов и принятие по ним решений;</w:t>
      </w:r>
    </w:p>
    <w:p w:rsidR="00C330AE" w:rsidRPr="00CC12AC" w:rsidRDefault="00C330AE" w:rsidP="00C330AE">
      <w:pPr>
        <w:pStyle w:val="af1"/>
        <w:numPr>
          <w:ilvl w:val="0"/>
          <w:numId w:val="36"/>
        </w:numPr>
        <w:tabs>
          <w:tab w:val="left" w:pos="1080"/>
        </w:tabs>
        <w:suppressAutoHyphens w:val="0"/>
        <w:autoSpaceDN w:val="0"/>
        <w:spacing w:after="200"/>
        <w:ind w:left="0" w:firstLine="540"/>
        <w:contextualSpacing/>
        <w:jc w:val="both"/>
      </w:pPr>
      <w:r w:rsidRPr="00CC12AC">
        <w:t>образование, избрание и упразднение постоянных и других комиссий (комитетов) и иных органов, изменение их состава, заслушивание отчетов об их работе;</w:t>
      </w:r>
    </w:p>
    <w:p w:rsidR="00C330AE" w:rsidRPr="00CC12AC" w:rsidRDefault="00C330AE" w:rsidP="00C330AE">
      <w:pPr>
        <w:pStyle w:val="af1"/>
        <w:numPr>
          <w:ilvl w:val="0"/>
          <w:numId w:val="36"/>
        </w:numPr>
        <w:tabs>
          <w:tab w:val="left" w:pos="1080"/>
        </w:tabs>
        <w:suppressAutoHyphens w:val="0"/>
        <w:autoSpaceDN w:val="0"/>
        <w:spacing w:after="200"/>
        <w:ind w:left="0" w:firstLine="540"/>
        <w:contextualSpacing/>
        <w:jc w:val="both"/>
      </w:pPr>
      <w:r w:rsidRPr="00CC12AC">
        <w:t>принятие регламента Совета народных депутатов;</w:t>
      </w:r>
    </w:p>
    <w:p w:rsidR="00C330AE" w:rsidRPr="00CC12AC" w:rsidRDefault="00C330AE" w:rsidP="00C330AE">
      <w:pPr>
        <w:pStyle w:val="af1"/>
        <w:numPr>
          <w:ilvl w:val="0"/>
          <w:numId w:val="36"/>
        </w:numPr>
        <w:tabs>
          <w:tab w:val="left" w:pos="1080"/>
        </w:tabs>
        <w:suppressAutoHyphens w:val="0"/>
        <w:autoSpaceDN w:val="0"/>
        <w:spacing w:after="200"/>
        <w:ind w:left="0" w:firstLine="540"/>
        <w:contextualSpacing/>
        <w:jc w:val="both"/>
      </w:pPr>
      <w:r w:rsidRPr="00CC12AC">
        <w:t>утверждение структуры Совета народных депутатов, структуры и штатного расписания аппарата Совета народных депутатов, структуры и штатного расписания Контрольно- счетного органа Семилукского муниципального района, структуры администрации  Семилукского муниципального района, расходов на их содержание;</w:t>
      </w:r>
    </w:p>
    <w:p w:rsidR="00C330AE" w:rsidRPr="00CC12AC" w:rsidRDefault="00C330AE" w:rsidP="00C330AE">
      <w:pPr>
        <w:pStyle w:val="af1"/>
        <w:numPr>
          <w:ilvl w:val="0"/>
          <w:numId w:val="36"/>
        </w:numPr>
        <w:tabs>
          <w:tab w:val="left" w:pos="1080"/>
        </w:tabs>
        <w:suppressAutoHyphens w:val="0"/>
        <w:autoSpaceDN w:val="0"/>
        <w:spacing w:after="200"/>
        <w:ind w:left="0" w:firstLine="540"/>
        <w:contextualSpacing/>
        <w:jc w:val="both"/>
      </w:pPr>
      <w:r w:rsidRPr="00CC12AC">
        <w:t>назначение на должность председателя и аудитора Контрольно- счетного органа Семилукского муниципального района;</w:t>
      </w:r>
    </w:p>
    <w:p w:rsidR="00C330AE" w:rsidRPr="00CC12AC" w:rsidRDefault="00C330AE" w:rsidP="00C330AE">
      <w:pPr>
        <w:pStyle w:val="af1"/>
        <w:numPr>
          <w:ilvl w:val="0"/>
          <w:numId w:val="36"/>
        </w:numPr>
        <w:tabs>
          <w:tab w:val="left" w:pos="1080"/>
        </w:tabs>
        <w:suppressAutoHyphens w:val="0"/>
        <w:autoSpaceDN w:val="0"/>
        <w:spacing w:after="200"/>
        <w:ind w:left="0" w:firstLine="540"/>
        <w:contextualSpacing/>
        <w:jc w:val="both"/>
      </w:pPr>
      <w:r w:rsidRPr="00CC12AC">
        <w:t>утверждение реестров должностей муниципальной службы Семилукского муниципального района в соответствии с законодательством Российской Федерации и Воронежской области о муниципальной службе;</w:t>
      </w:r>
    </w:p>
    <w:p w:rsidR="00C330AE" w:rsidRPr="00CC12AC" w:rsidRDefault="00C330AE" w:rsidP="00C330AE">
      <w:pPr>
        <w:pStyle w:val="af1"/>
        <w:numPr>
          <w:ilvl w:val="0"/>
          <w:numId w:val="36"/>
        </w:numPr>
        <w:tabs>
          <w:tab w:val="left" w:pos="1080"/>
        </w:tabs>
        <w:suppressAutoHyphens w:val="0"/>
        <w:autoSpaceDN w:val="0"/>
        <w:spacing w:after="200"/>
        <w:ind w:left="0" w:firstLine="540"/>
        <w:contextualSpacing/>
        <w:jc w:val="both"/>
      </w:pPr>
      <w:r w:rsidRPr="00CC12AC">
        <w:t>установление Порядка представления, рассмотрения и утверждения годового отчета об исполнении бюджета Семилукского муниципального района;</w:t>
      </w:r>
    </w:p>
    <w:p w:rsidR="00C330AE" w:rsidRPr="00CC12AC" w:rsidRDefault="00C330AE" w:rsidP="00C330AE">
      <w:pPr>
        <w:pStyle w:val="af1"/>
        <w:numPr>
          <w:ilvl w:val="0"/>
          <w:numId w:val="36"/>
        </w:numPr>
        <w:tabs>
          <w:tab w:val="left" w:pos="900"/>
          <w:tab w:val="left" w:pos="1080"/>
        </w:tabs>
        <w:suppressAutoHyphens w:val="0"/>
        <w:autoSpaceDN w:val="0"/>
        <w:spacing w:after="200"/>
        <w:ind w:left="0" w:firstLine="540"/>
        <w:contextualSpacing/>
        <w:jc w:val="both"/>
      </w:pPr>
      <w:r w:rsidRPr="00CC12AC">
        <w:t xml:space="preserve">утверждение Положения о бюджетном процессе в соответствии с общими принципами бюджетного устройства и бюджетного процесса, установленными федеральными законами и законами Воронежской области;  </w:t>
      </w:r>
    </w:p>
    <w:p w:rsidR="00C330AE" w:rsidRPr="00CC12AC" w:rsidRDefault="00C330AE" w:rsidP="00C330AE">
      <w:pPr>
        <w:pStyle w:val="af1"/>
        <w:tabs>
          <w:tab w:val="left" w:pos="900"/>
          <w:tab w:val="left" w:pos="1080"/>
        </w:tabs>
        <w:autoSpaceDN w:val="0"/>
        <w:ind w:left="0" w:firstLine="567"/>
        <w:jc w:val="both"/>
      </w:pPr>
      <w:r w:rsidRPr="00CC12AC">
        <w:t>25) осуществление контроля в ходе рассмотрения  отдельных вопросов исполнения   бюджета района на своих заседаниях, заседаниях комитетов, комиссий, рабочих групп в ходе проводимых Советом слушаний и в связи с депутатскими запросами;</w:t>
      </w:r>
    </w:p>
    <w:p w:rsidR="00C330AE" w:rsidRPr="00CC12AC" w:rsidRDefault="00C330AE" w:rsidP="00C330AE">
      <w:pPr>
        <w:pStyle w:val="af1"/>
        <w:tabs>
          <w:tab w:val="left" w:pos="900"/>
          <w:tab w:val="left" w:pos="1080"/>
        </w:tabs>
        <w:autoSpaceDN w:val="0"/>
        <w:ind w:left="35" w:firstLine="532"/>
        <w:jc w:val="both"/>
      </w:pPr>
      <w:r w:rsidRPr="00CC12AC">
        <w:t>26) установление Порядка осуществления муниципальных заимствований, обслуживания и управления муниципальным долгом;</w:t>
      </w:r>
    </w:p>
    <w:p w:rsidR="00C330AE" w:rsidRPr="00CC12AC" w:rsidRDefault="00C330AE" w:rsidP="00C330AE">
      <w:pPr>
        <w:pStyle w:val="af1"/>
        <w:widowControl w:val="0"/>
        <w:tabs>
          <w:tab w:val="left" w:pos="900"/>
          <w:tab w:val="left" w:pos="1080"/>
        </w:tabs>
        <w:autoSpaceDE w:val="0"/>
        <w:autoSpaceDN w:val="0"/>
        <w:ind w:left="35" w:firstLine="532"/>
        <w:jc w:val="both"/>
      </w:pPr>
      <w:r w:rsidRPr="00CC12AC">
        <w:t>27) установление Порядка предоставления муниципальных гарантий Семилукского муниципального района;</w:t>
      </w:r>
    </w:p>
    <w:p w:rsidR="00C330AE" w:rsidRPr="00CC12AC" w:rsidRDefault="00C330AE" w:rsidP="00C330AE">
      <w:pPr>
        <w:pStyle w:val="af1"/>
        <w:numPr>
          <w:ilvl w:val="0"/>
          <w:numId w:val="37"/>
        </w:numPr>
        <w:tabs>
          <w:tab w:val="left" w:pos="900"/>
          <w:tab w:val="left" w:pos="1080"/>
        </w:tabs>
        <w:suppressAutoHyphens w:val="0"/>
        <w:autoSpaceDN w:val="0"/>
        <w:spacing w:after="200"/>
        <w:ind w:left="0" w:firstLine="567"/>
        <w:contextualSpacing/>
        <w:jc w:val="both"/>
      </w:pPr>
      <w:r w:rsidRPr="00CC12AC">
        <w:t xml:space="preserve">иные  бюджетные полномочия, установленные бюджетным законодательством  Российской Федерации и Воронежской области; </w:t>
      </w:r>
    </w:p>
    <w:p w:rsidR="00C330AE" w:rsidRPr="00CC12AC" w:rsidRDefault="00C330AE" w:rsidP="00C330AE">
      <w:pPr>
        <w:pStyle w:val="af1"/>
        <w:numPr>
          <w:ilvl w:val="0"/>
          <w:numId w:val="37"/>
        </w:numPr>
        <w:tabs>
          <w:tab w:val="left" w:pos="1080"/>
        </w:tabs>
        <w:suppressAutoHyphens w:val="0"/>
        <w:autoSpaceDN w:val="0"/>
        <w:spacing w:after="200"/>
        <w:ind w:firstLine="177"/>
        <w:contextualSpacing/>
        <w:jc w:val="both"/>
      </w:pPr>
      <w:r w:rsidRPr="00CC12AC">
        <w:t>учреждение собственных средств массовой информации;</w:t>
      </w:r>
    </w:p>
    <w:p w:rsidR="00C330AE" w:rsidRPr="00CC12AC" w:rsidRDefault="00C330AE" w:rsidP="00C330AE">
      <w:pPr>
        <w:pStyle w:val="af1"/>
        <w:widowControl w:val="0"/>
        <w:numPr>
          <w:ilvl w:val="0"/>
          <w:numId w:val="37"/>
        </w:numPr>
        <w:autoSpaceDE w:val="0"/>
        <w:ind w:left="0" w:firstLine="567"/>
        <w:contextualSpacing/>
        <w:jc w:val="both"/>
      </w:pPr>
      <w:r w:rsidRPr="00CC12AC">
        <w:t>заслушивание информации должностных лиц администрации, об исполнении возложенных на них полномочий по решению вопросов местного значения, а также по исполнению решений Совета;</w:t>
      </w:r>
    </w:p>
    <w:p w:rsidR="00C330AE" w:rsidRPr="00CC12AC" w:rsidRDefault="00C330AE" w:rsidP="00C330AE">
      <w:pPr>
        <w:pStyle w:val="af1"/>
        <w:widowControl w:val="0"/>
        <w:numPr>
          <w:ilvl w:val="0"/>
          <w:numId w:val="37"/>
        </w:numPr>
        <w:tabs>
          <w:tab w:val="left" w:pos="1080"/>
        </w:tabs>
        <w:autoSpaceDE w:val="0"/>
        <w:autoSpaceDN w:val="0"/>
        <w:ind w:left="35" w:firstLine="391"/>
        <w:contextualSpacing/>
        <w:jc w:val="both"/>
      </w:pPr>
      <w:r w:rsidRPr="00CC12AC">
        <w:t>принятие решений о досрочном прекращении полномочий депутатов, в случаях, предусмотренных федеральным законодательством и настоящим Уставом;</w:t>
      </w:r>
    </w:p>
    <w:p w:rsidR="00C330AE" w:rsidRPr="00CC12AC" w:rsidRDefault="00C330AE" w:rsidP="00C330AE">
      <w:pPr>
        <w:pStyle w:val="af1"/>
        <w:numPr>
          <w:ilvl w:val="0"/>
          <w:numId w:val="37"/>
        </w:numPr>
        <w:tabs>
          <w:tab w:val="left" w:pos="1080"/>
        </w:tabs>
        <w:suppressAutoHyphens w:val="0"/>
        <w:autoSpaceDN w:val="0"/>
        <w:spacing w:after="200"/>
        <w:ind w:left="0" w:firstLine="540"/>
        <w:contextualSpacing/>
        <w:jc w:val="both"/>
      </w:pPr>
      <w:r w:rsidRPr="00CC12AC">
        <w:t>признание обращений депутатов депутатскими запросами и принятие по ним решений;</w:t>
      </w:r>
    </w:p>
    <w:p w:rsidR="00C330AE" w:rsidRPr="00CC12AC" w:rsidRDefault="00C330AE" w:rsidP="00C330AE">
      <w:pPr>
        <w:pStyle w:val="af1"/>
        <w:numPr>
          <w:ilvl w:val="0"/>
          <w:numId w:val="37"/>
        </w:numPr>
        <w:tabs>
          <w:tab w:val="left" w:pos="1080"/>
        </w:tabs>
        <w:suppressAutoHyphens w:val="0"/>
        <w:autoSpaceDN w:val="0"/>
        <w:spacing w:after="200"/>
        <w:ind w:left="0" w:firstLine="540"/>
        <w:contextualSpacing/>
        <w:jc w:val="both"/>
      </w:pPr>
      <w:r w:rsidRPr="00CC12AC">
        <w:t>учреждение грамот, почетных званий, наград, премий, иных видов поощрений  Семилукского муниципального района и положений о них;</w:t>
      </w:r>
    </w:p>
    <w:p w:rsidR="00C330AE" w:rsidRPr="00CC12AC" w:rsidRDefault="00C330AE" w:rsidP="00C330AE">
      <w:pPr>
        <w:pStyle w:val="af1"/>
        <w:numPr>
          <w:ilvl w:val="0"/>
          <w:numId w:val="37"/>
        </w:numPr>
        <w:tabs>
          <w:tab w:val="left" w:pos="1080"/>
        </w:tabs>
        <w:suppressAutoHyphens w:val="0"/>
        <w:autoSpaceDN w:val="0"/>
        <w:spacing w:after="200"/>
        <w:ind w:left="0" w:firstLine="540"/>
        <w:contextualSpacing/>
        <w:jc w:val="both"/>
      </w:pPr>
      <w:r w:rsidRPr="00CC12AC">
        <w:lastRenderedPageBreak/>
        <w:t>утверждение кандидатов в члены общественной палаты, представленных главой Семилукского муниципального района и Положения об общественной палате Семилукского муниципального района;</w:t>
      </w:r>
    </w:p>
    <w:p w:rsidR="00C330AE" w:rsidRPr="00CC12AC" w:rsidRDefault="00C330AE" w:rsidP="00C330AE">
      <w:pPr>
        <w:pStyle w:val="af1"/>
        <w:numPr>
          <w:ilvl w:val="0"/>
          <w:numId w:val="37"/>
        </w:numPr>
        <w:tabs>
          <w:tab w:val="left" w:pos="1080"/>
        </w:tabs>
        <w:suppressAutoHyphens w:val="0"/>
        <w:autoSpaceDN w:val="0"/>
        <w:spacing w:after="200"/>
        <w:ind w:left="0" w:firstLine="540"/>
        <w:contextualSpacing/>
        <w:jc w:val="both"/>
      </w:pPr>
      <w:r w:rsidRPr="00CC12AC">
        <w:t xml:space="preserve">утверждение положений по вопросам муниципальной службы в соответствии с законодательством Российской Федерации и Воронежской области о муниципальной службе; </w:t>
      </w:r>
    </w:p>
    <w:p w:rsidR="00C330AE" w:rsidRPr="00CC12AC" w:rsidRDefault="00C330AE" w:rsidP="00C330AE">
      <w:pPr>
        <w:pStyle w:val="af1"/>
        <w:widowControl w:val="0"/>
        <w:numPr>
          <w:ilvl w:val="0"/>
          <w:numId w:val="37"/>
        </w:numPr>
        <w:tabs>
          <w:tab w:val="left" w:pos="1080"/>
        </w:tabs>
        <w:autoSpaceDE w:val="0"/>
        <w:ind w:left="0" w:firstLine="540"/>
        <w:contextualSpacing/>
        <w:jc w:val="both"/>
      </w:pPr>
      <w:r w:rsidRPr="00CC12AC">
        <w:t>распоряжение имуществом, закрепленным за Советом народных депутатов района;</w:t>
      </w:r>
    </w:p>
    <w:p w:rsidR="00C330AE" w:rsidRPr="00CC12AC" w:rsidRDefault="00C330AE" w:rsidP="00C330AE">
      <w:pPr>
        <w:ind w:firstLine="540"/>
        <w:jc w:val="both"/>
      </w:pPr>
      <w:r w:rsidRPr="00CC12AC">
        <w:t xml:space="preserve"> 37)утверждение иных положений и нормативных правовых актов, в соответствии с законами Российской Федерации, Воронежской области, Уставом и Регламентом Совета народных депутатов. </w:t>
      </w:r>
    </w:p>
    <w:p w:rsidR="00C330AE" w:rsidRDefault="00C330AE" w:rsidP="00C330AE">
      <w:pPr>
        <w:pStyle w:val="24"/>
        <w:ind w:firstLine="540"/>
        <w:jc w:val="both"/>
      </w:pPr>
    </w:p>
    <w:p w:rsidR="00C330AE" w:rsidRDefault="00C330AE" w:rsidP="00C330AE">
      <w:pPr>
        <w:pStyle w:val="24"/>
        <w:ind w:firstLine="540"/>
        <w:jc w:val="both"/>
      </w:pPr>
      <w:r>
        <w:t>Статья  29. Правовая инициатива в Совете народных депутатов</w:t>
      </w:r>
    </w:p>
    <w:p w:rsidR="00C330AE" w:rsidRDefault="00C330AE" w:rsidP="00C330AE">
      <w:pPr>
        <w:pStyle w:val="b"/>
      </w:pPr>
    </w:p>
    <w:p w:rsidR="00C330AE" w:rsidRDefault="00C330AE" w:rsidP="00C330AE">
      <w:pPr>
        <w:pStyle w:val="b"/>
        <w:ind w:firstLine="540"/>
        <w:jc w:val="both"/>
        <w:rPr>
          <w:sz w:val="24"/>
        </w:rPr>
      </w:pPr>
      <w:r>
        <w:rPr>
          <w:sz w:val="24"/>
        </w:rPr>
        <w:t>Право внесения в Совет народных депутатов проектов муниципальных правовых актов, подлежащих обязательному рассмотрению, принадлежит:</w:t>
      </w:r>
    </w:p>
    <w:p w:rsidR="00C330AE" w:rsidRDefault="00C330AE" w:rsidP="00C330AE">
      <w:pPr>
        <w:pStyle w:val="b"/>
        <w:ind w:firstLine="540"/>
        <w:jc w:val="both"/>
        <w:rPr>
          <w:sz w:val="24"/>
        </w:rPr>
      </w:pPr>
      <w:r>
        <w:rPr>
          <w:sz w:val="24"/>
        </w:rPr>
        <w:t>- депутатам  Совета народных депутатов Семилукского муниципального района;</w:t>
      </w:r>
    </w:p>
    <w:p w:rsidR="00C330AE" w:rsidRDefault="00C330AE" w:rsidP="00C330AE">
      <w:pPr>
        <w:pStyle w:val="b"/>
        <w:ind w:firstLine="540"/>
        <w:jc w:val="both"/>
        <w:rPr>
          <w:sz w:val="24"/>
        </w:rPr>
      </w:pPr>
      <w:r>
        <w:rPr>
          <w:sz w:val="24"/>
        </w:rPr>
        <w:t>- представительным органам местного самоуправления городского и сельских поселений;</w:t>
      </w:r>
    </w:p>
    <w:p w:rsidR="00C330AE" w:rsidRDefault="00C330AE" w:rsidP="00C330AE">
      <w:pPr>
        <w:pStyle w:val="b"/>
        <w:ind w:firstLine="540"/>
        <w:jc w:val="both"/>
        <w:rPr>
          <w:sz w:val="24"/>
        </w:rPr>
      </w:pPr>
      <w:r>
        <w:rPr>
          <w:sz w:val="24"/>
        </w:rPr>
        <w:t>- постоянным комиссиям Совета народных депутатов;</w:t>
      </w:r>
    </w:p>
    <w:p w:rsidR="00C330AE" w:rsidRDefault="00C330AE" w:rsidP="00C330AE">
      <w:pPr>
        <w:pStyle w:val="b"/>
        <w:ind w:firstLine="540"/>
        <w:jc w:val="both"/>
        <w:rPr>
          <w:sz w:val="24"/>
        </w:rPr>
      </w:pPr>
      <w:r>
        <w:rPr>
          <w:sz w:val="24"/>
        </w:rPr>
        <w:t>- главе Семилукского муниципального района;</w:t>
      </w:r>
    </w:p>
    <w:p w:rsidR="00C330AE" w:rsidRDefault="00C330AE" w:rsidP="00C330AE">
      <w:pPr>
        <w:pStyle w:val="b"/>
        <w:ind w:firstLine="540"/>
        <w:jc w:val="both"/>
        <w:rPr>
          <w:sz w:val="24"/>
        </w:rPr>
      </w:pPr>
      <w:r>
        <w:rPr>
          <w:sz w:val="24"/>
        </w:rPr>
        <w:t>- главе администрации Семилукского муниципального района;</w:t>
      </w:r>
    </w:p>
    <w:p w:rsidR="00C330AE" w:rsidRDefault="00C330AE" w:rsidP="00C330AE">
      <w:pPr>
        <w:pStyle w:val="b"/>
        <w:ind w:firstLine="540"/>
        <w:jc w:val="both"/>
        <w:rPr>
          <w:sz w:val="24"/>
        </w:rPr>
      </w:pPr>
      <w:r>
        <w:rPr>
          <w:sz w:val="24"/>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330AE" w:rsidRDefault="00C330AE" w:rsidP="00C330AE">
      <w:pPr>
        <w:pStyle w:val="31"/>
        <w:ind w:left="0" w:firstLine="540"/>
        <w:jc w:val="both"/>
        <w:rPr>
          <w:sz w:val="24"/>
        </w:rPr>
      </w:pPr>
      <w:r>
        <w:rPr>
          <w:sz w:val="24"/>
        </w:rPr>
        <w:t>- группе граждан в соответствии со ст. 20 настоящего Устава;</w:t>
      </w:r>
    </w:p>
    <w:p w:rsidR="00C330AE" w:rsidRDefault="00C330AE" w:rsidP="00C330AE">
      <w:pPr>
        <w:pStyle w:val="31"/>
        <w:ind w:left="0" w:firstLine="540"/>
        <w:jc w:val="both"/>
        <w:rPr>
          <w:b/>
          <w:sz w:val="24"/>
        </w:rPr>
      </w:pPr>
      <w:r>
        <w:rPr>
          <w:b/>
          <w:sz w:val="24"/>
        </w:rPr>
        <w:t xml:space="preserve">- </w:t>
      </w:r>
      <w:r w:rsidRPr="005C149C">
        <w:rPr>
          <w:sz w:val="24"/>
        </w:rPr>
        <w:t>прокуратуре Семилукского района (в редакции решения</w:t>
      </w:r>
      <w:r w:rsidRPr="00F65D22">
        <w:rPr>
          <w:lang w:eastAsia="en-US"/>
        </w:rPr>
        <w:t xml:space="preserve"> </w:t>
      </w:r>
      <w:r w:rsidRPr="00C36F65">
        <w:rPr>
          <w:sz w:val="24"/>
          <w:szCs w:val="24"/>
          <w:lang w:eastAsia="en-US"/>
        </w:rPr>
        <w:t>Совета народных депутатов</w:t>
      </w:r>
      <w:r w:rsidRPr="00FA563D">
        <w:rPr>
          <w:spacing w:val="1"/>
        </w:rPr>
        <w:t xml:space="preserve"> </w:t>
      </w:r>
      <w:r w:rsidRPr="005C149C">
        <w:rPr>
          <w:sz w:val="24"/>
        </w:rPr>
        <w:t>от 07.06.2012 г № 332).</w:t>
      </w:r>
    </w:p>
    <w:p w:rsidR="00C330AE" w:rsidRDefault="00C330AE" w:rsidP="00C330AE">
      <w:pPr>
        <w:pStyle w:val="b"/>
        <w:ind w:firstLine="540"/>
        <w:jc w:val="both"/>
        <w:rPr>
          <w:b/>
          <w:sz w:val="24"/>
        </w:rPr>
      </w:pPr>
    </w:p>
    <w:p w:rsidR="00C330AE" w:rsidRDefault="00C330AE" w:rsidP="00C330AE">
      <w:pPr>
        <w:pStyle w:val="b"/>
        <w:ind w:firstLine="540"/>
        <w:jc w:val="both"/>
        <w:rPr>
          <w:b/>
          <w:sz w:val="24"/>
        </w:rPr>
      </w:pPr>
      <w:r>
        <w:rPr>
          <w:b/>
          <w:sz w:val="24"/>
        </w:rPr>
        <w:t xml:space="preserve">Статья  30. Организация работы Совета народных депутатов </w:t>
      </w:r>
    </w:p>
    <w:p w:rsidR="00C330AE" w:rsidRDefault="00C330AE" w:rsidP="00C330AE">
      <w:pPr>
        <w:pStyle w:val="b"/>
        <w:ind w:firstLine="540"/>
        <w:jc w:val="both"/>
        <w:rPr>
          <w:b/>
          <w:sz w:val="24"/>
        </w:rPr>
      </w:pPr>
      <w:r>
        <w:rPr>
          <w:b/>
          <w:sz w:val="24"/>
        </w:rPr>
        <w:t xml:space="preserve">                   </w:t>
      </w:r>
    </w:p>
    <w:p w:rsidR="00C330AE" w:rsidRDefault="00C330AE" w:rsidP="00C330AE">
      <w:pPr>
        <w:pStyle w:val="b"/>
        <w:tabs>
          <w:tab w:val="left" w:pos="709"/>
        </w:tabs>
        <w:ind w:firstLine="540"/>
        <w:jc w:val="both"/>
        <w:rPr>
          <w:sz w:val="24"/>
        </w:rPr>
      </w:pPr>
      <w:r>
        <w:rPr>
          <w:sz w:val="24"/>
        </w:rPr>
        <w:t>1. Работу Совета народных депутатов организует глава Семилукского муниципального района (глава района), который является председателем Совета народных депутатов, и избирается из числа депутатов открытым голосованием.</w:t>
      </w:r>
    </w:p>
    <w:p w:rsidR="00C330AE" w:rsidRDefault="00C330AE" w:rsidP="00C330AE">
      <w:pPr>
        <w:pStyle w:val="b"/>
        <w:ind w:firstLine="540"/>
        <w:jc w:val="both"/>
        <w:rPr>
          <w:sz w:val="24"/>
        </w:rPr>
      </w:pPr>
      <w:r>
        <w:rPr>
          <w:sz w:val="24"/>
        </w:rPr>
        <w:t>2. По представлению главы района - председателя  Совета народных депутатов Совет народных депутатов открытым голосованием избирает заместителя председателя Совета народных депутатов.</w:t>
      </w:r>
    </w:p>
    <w:p w:rsidR="00C330AE" w:rsidRDefault="00C330AE" w:rsidP="00C330AE">
      <w:pPr>
        <w:pStyle w:val="aa"/>
        <w:ind w:firstLine="540"/>
      </w:pPr>
      <w:r>
        <w:t>Глава района - председатель Совета народных депутатов и его заместитель считаются избранными, если за них подано большинство голосов депутатов, избранных в Совет народных депутатов.</w:t>
      </w:r>
    </w:p>
    <w:p w:rsidR="00C330AE" w:rsidRDefault="00C330AE" w:rsidP="00C330AE">
      <w:pPr>
        <w:pStyle w:val="b"/>
        <w:ind w:firstLine="540"/>
        <w:jc w:val="both"/>
        <w:rPr>
          <w:sz w:val="24"/>
        </w:rPr>
      </w:pPr>
      <w:r>
        <w:rPr>
          <w:sz w:val="24"/>
        </w:rPr>
        <w:t xml:space="preserve">В случае </w:t>
      </w:r>
      <w:r w:rsidR="0026751D">
        <w:rPr>
          <w:sz w:val="24"/>
        </w:rPr>
        <w:t>не избрания</w:t>
      </w:r>
      <w:r>
        <w:rPr>
          <w:sz w:val="24"/>
        </w:rPr>
        <w:t xml:space="preserve"> заместителя председателя Совета народных депутатов по первому представлению главы района - председателя Совета народных депутатов после дополнительного обсуждения глава района - председатель Совета народных депутатов вправе представить депутатам ранее представленную кандидатуру на должность заместителя председателя Совета народных депутатов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w:t>
      </w:r>
    </w:p>
    <w:p w:rsidR="00C330AE" w:rsidRDefault="00C330AE" w:rsidP="00C330AE">
      <w:pPr>
        <w:pStyle w:val="b"/>
        <w:ind w:firstLine="540"/>
        <w:jc w:val="both"/>
        <w:rPr>
          <w:sz w:val="24"/>
        </w:rPr>
      </w:pPr>
      <w:r>
        <w:rPr>
          <w:sz w:val="24"/>
        </w:rPr>
        <w:t xml:space="preserve"> Представление главой района - председателем  Совета народных депутатов одной и той же кандидатуры на должность заместителя председателя Совета народных депутатов более двух раз в работе Совета народных депутатов одного созыва не допускается.</w:t>
      </w:r>
    </w:p>
    <w:p w:rsidR="00C330AE" w:rsidRDefault="00C330AE" w:rsidP="00C330AE">
      <w:pPr>
        <w:pStyle w:val="b"/>
        <w:ind w:firstLine="540"/>
        <w:jc w:val="both"/>
        <w:rPr>
          <w:sz w:val="24"/>
        </w:rPr>
      </w:pPr>
      <w:r>
        <w:rPr>
          <w:sz w:val="24"/>
        </w:rPr>
        <w:t xml:space="preserve">3. В случае отсутствия главы района - председателя Совета народных депутатов или </w:t>
      </w:r>
      <w:r>
        <w:rPr>
          <w:sz w:val="24"/>
        </w:rPr>
        <w:lastRenderedPageBreak/>
        <w:t>невозможности исполнения им своих обязанностей по другим причинам, обязанности председателя Совета народных депутатов  исполняет заместитель председателя Совета народных депутатов. В случае досрочного прекращения полномочий главы района - председателя Совета народных депутатов на заседании Совета народных депутатов избирается новый глава района - председатель Совета народных депутатов, в порядке, предусмотренном Регламентом Совета народных депутатов.</w:t>
      </w:r>
    </w:p>
    <w:p w:rsidR="00C330AE" w:rsidRPr="00CC12AC" w:rsidRDefault="00C330AE" w:rsidP="00C330AE">
      <w:pPr>
        <w:pStyle w:val="b"/>
        <w:ind w:firstLine="540"/>
        <w:jc w:val="both"/>
        <w:rPr>
          <w:sz w:val="24"/>
        </w:rPr>
      </w:pPr>
      <w:r>
        <w:rPr>
          <w:sz w:val="24"/>
        </w:rPr>
        <w:t>4</w:t>
      </w:r>
      <w:r w:rsidRPr="00CC12AC">
        <w:rPr>
          <w:sz w:val="24"/>
        </w:rPr>
        <w:t>.  Исключена (в редакции решения</w:t>
      </w:r>
      <w:r w:rsidRPr="00F65D22">
        <w:rPr>
          <w:lang w:eastAsia="en-US"/>
        </w:rPr>
        <w:t xml:space="preserve"> </w:t>
      </w:r>
      <w:r w:rsidRPr="00C36F65">
        <w:rPr>
          <w:sz w:val="24"/>
          <w:szCs w:val="24"/>
          <w:lang w:eastAsia="en-US"/>
        </w:rPr>
        <w:t>Совета народных депутатов</w:t>
      </w:r>
      <w:r w:rsidRPr="00FA563D">
        <w:rPr>
          <w:spacing w:val="1"/>
        </w:rPr>
        <w:t xml:space="preserve"> </w:t>
      </w:r>
      <w:r w:rsidRPr="00CC12AC">
        <w:rPr>
          <w:sz w:val="24"/>
        </w:rPr>
        <w:t>от 09.06.2014 г. № 72).</w:t>
      </w:r>
    </w:p>
    <w:p w:rsidR="00C330AE" w:rsidRDefault="00C330AE" w:rsidP="00C330AE">
      <w:pPr>
        <w:pStyle w:val="b"/>
        <w:ind w:firstLine="540"/>
        <w:jc w:val="both"/>
        <w:rPr>
          <w:sz w:val="24"/>
        </w:rPr>
      </w:pPr>
      <w:r>
        <w:rPr>
          <w:sz w:val="24"/>
        </w:rPr>
        <w:t>5.  Организационно-техническое, правовое, информационное обеспечение работы Совета народных депутатов, его заседаний и заседаний постоянных комиссий возлагается на аппарат Совета народных депутатов и аппарат администрации района.</w:t>
      </w:r>
    </w:p>
    <w:p w:rsidR="00C330AE" w:rsidRDefault="00C330AE" w:rsidP="00C330AE">
      <w:pPr>
        <w:pStyle w:val="b"/>
        <w:ind w:firstLine="540"/>
        <w:jc w:val="both"/>
        <w:rPr>
          <w:sz w:val="24"/>
        </w:rPr>
      </w:pPr>
      <w:r>
        <w:rPr>
          <w:sz w:val="24"/>
        </w:rPr>
        <w:t>Структура и штатная численность аппарата Совета народных депутатов устанавливается Советом народных депутатов по предложению главы района - председателя Совета народных депутатов.</w:t>
      </w:r>
    </w:p>
    <w:p w:rsidR="00C330AE" w:rsidRPr="00CC12AC" w:rsidRDefault="00C330AE" w:rsidP="0026751D">
      <w:pPr>
        <w:pStyle w:val="b"/>
        <w:numPr>
          <w:ilvl w:val="0"/>
          <w:numId w:val="38"/>
        </w:numPr>
        <w:tabs>
          <w:tab w:val="left" w:pos="851"/>
        </w:tabs>
        <w:ind w:left="0" w:firstLine="567"/>
        <w:jc w:val="both"/>
        <w:rPr>
          <w:sz w:val="24"/>
        </w:rPr>
      </w:pPr>
      <w:r w:rsidRPr="00F864E3">
        <w:rPr>
          <w:sz w:val="24"/>
          <w:szCs w:val="24"/>
        </w:rPr>
        <w:t xml:space="preserve">Из числа депутатов, в порядке, установленном Регламентом создаются </w:t>
      </w:r>
      <w:r w:rsidR="0026751D" w:rsidRPr="00F864E3">
        <w:rPr>
          <w:sz w:val="24"/>
          <w:szCs w:val="24"/>
        </w:rPr>
        <w:t>постоянные комиссии</w:t>
      </w:r>
      <w:r w:rsidRPr="00F864E3">
        <w:rPr>
          <w:sz w:val="24"/>
          <w:szCs w:val="24"/>
        </w:rPr>
        <w:t xml:space="preserve"> (на срок полномочий Совета народных депутатов), временные комиссии, по вопросам, отнесенным к компетенции Совета народных депутатов</w:t>
      </w:r>
      <w:r>
        <w:rPr>
          <w:sz w:val="24"/>
          <w:szCs w:val="24"/>
        </w:rPr>
        <w:t xml:space="preserve"> </w:t>
      </w:r>
      <w:r w:rsidRPr="00CC12AC">
        <w:rPr>
          <w:sz w:val="24"/>
        </w:rPr>
        <w:t>(в редакции решения</w:t>
      </w:r>
      <w:r w:rsidRPr="00F65D22">
        <w:rPr>
          <w:lang w:eastAsia="en-US"/>
        </w:rPr>
        <w:t xml:space="preserve"> </w:t>
      </w:r>
      <w:r w:rsidRPr="00C36F65">
        <w:rPr>
          <w:sz w:val="24"/>
          <w:szCs w:val="24"/>
          <w:lang w:eastAsia="en-US"/>
        </w:rPr>
        <w:t>Совета народных депутатов</w:t>
      </w:r>
      <w:r w:rsidRPr="00FA563D">
        <w:rPr>
          <w:spacing w:val="1"/>
        </w:rPr>
        <w:t xml:space="preserve"> </w:t>
      </w:r>
      <w:r w:rsidRPr="00CC12AC">
        <w:rPr>
          <w:sz w:val="24"/>
        </w:rPr>
        <w:t>от 09.06.2014 г. № 72).</w:t>
      </w:r>
    </w:p>
    <w:p w:rsidR="00C330AE" w:rsidRPr="00CC12AC" w:rsidRDefault="00C330AE" w:rsidP="00C330AE">
      <w:pPr>
        <w:pStyle w:val="b"/>
        <w:ind w:firstLine="567"/>
        <w:jc w:val="both"/>
        <w:rPr>
          <w:sz w:val="24"/>
        </w:rPr>
      </w:pPr>
      <w:r w:rsidRPr="00CC12AC">
        <w:rPr>
          <w:sz w:val="24"/>
          <w:szCs w:val="24"/>
        </w:rPr>
        <w:t xml:space="preserve">7. Совет народных депутатов принимает Регламент Совета народных депутатов (далее Регламент), предусматривающий порядок проведения его заседаний и иных организационных форм деятельности, подготовки и принятия решений, организацию работы аппарата Совета народных депутатов и иные вопросы </w:t>
      </w:r>
      <w:r w:rsidRPr="00CC12AC">
        <w:rPr>
          <w:sz w:val="24"/>
        </w:rPr>
        <w:t>(в редакции решения</w:t>
      </w:r>
      <w:r w:rsidRPr="00F65D22">
        <w:rPr>
          <w:lang w:eastAsia="en-US"/>
        </w:rPr>
        <w:t xml:space="preserve"> </w:t>
      </w:r>
      <w:r w:rsidRPr="00C36F65">
        <w:rPr>
          <w:sz w:val="24"/>
          <w:szCs w:val="24"/>
          <w:lang w:eastAsia="en-US"/>
        </w:rPr>
        <w:t>Совета народных депутатов</w:t>
      </w:r>
      <w:r w:rsidRPr="00CC12AC">
        <w:rPr>
          <w:sz w:val="24"/>
        </w:rPr>
        <w:t xml:space="preserve"> от 09.06.2014 г. № 72).</w:t>
      </w:r>
    </w:p>
    <w:p w:rsidR="00C330AE" w:rsidRPr="00F864E3" w:rsidRDefault="00C330AE" w:rsidP="00C330AE">
      <w:pPr>
        <w:pStyle w:val="b"/>
        <w:ind w:firstLine="567"/>
        <w:jc w:val="both"/>
        <w:rPr>
          <w:sz w:val="24"/>
          <w:szCs w:val="24"/>
        </w:rPr>
      </w:pPr>
    </w:p>
    <w:p w:rsidR="00C330AE" w:rsidRDefault="00C330AE" w:rsidP="00C330AE">
      <w:pPr>
        <w:pStyle w:val="b"/>
        <w:ind w:firstLine="540"/>
        <w:jc w:val="both"/>
        <w:rPr>
          <w:sz w:val="24"/>
        </w:rPr>
      </w:pPr>
    </w:p>
    <w:p w:rsidR="003C6718" w:rsidRDefault="003C6718" w:rsidP="00C330AE">
      <w:pPr>
        <w:pStyle w:val="b"/>
        <w:ind w:firstLine="540"/>
        <w:jc w:val="both"/>
        <w:rPr>
          <w:sz w:val="24"/>
        </w:rPr>
      </w:pPr>
    </w:p>
    <w:p w:rsidR="003C6718" w:rsidRDefault="003C6718" w:rsidP="00C330AE">
      <w:pPr>
        <w:pStyle w:val="b"/>
        <w:ind w:firstLine="540"/>
        <w:jc w:val="both"/>
        <w:rPr>
          <w:sz w:val="24"/>
        </w:rPr>
      </w:pPr>
    </w:p>
    <w:p w:rsidR="003C6718" w:rsidRDefault="003C6718" w:rsidP="00C330AE">
      <w:pPr>
        <w:pStyle w:val="b"/>
        <w:ind w:firstLine="540"/>
        <w:jc w:val="both"/>
        <w:rPr>
          <w:sz w:val="24"/>
        </w:rPr>
      </w:pPr>
    </w:p>
    <w:p w:rsidR="003C6718" w:rsidRDefault="003C6718" w:rsidP="00C330AE">
      <w:pPr>
        <w:pStyle w:val="b"/>
        <w:ind w:firstLine="540"/>
        <w:jc w:val="both"/>
        <w:rPr>
          <w:sz w:val="24"/>
        </w:rPr>
      </w:pPr>
    </w:p>
    <w:p w:rsidR="003C6718" w:rsidRDefault="003C6718" w:rsidP="00C330AE">
      <w:pPr>
        <w:pStyle w:val="b"/>
        <w:ind w:firstLine="540"/>
        <w:jc w:val="both"/>
        <w:rPr>
          <w:sz w:val="24"/>
        </w:rPr>
      </w:pPr>
    </w:p>
    <w:p w:rsidR="00C330AE" w:rsidRDefault="00C330AE" w:rsidP="00C330AE">
      <w:pPr>
        <w:pStyle w:val="b"/>
        <w:ind w:firstLine="540"/>
        <w:rPr>
          <w:b/>
          <w:sz w:val="24"/>
        </w:rPr>
      </w:pPr>
      <w:r>
        <w:rPr>
          <w:b/>
          <w:sz w:val="24"/>
        </w:rPr>
        <w:t xml:space="preserve">Статья 31. Полномочия председателя Совета народных депутатов </w:t>
      </w:r>
    </w:p>
    <w:p w:rsidR="00C330AE" w:rsidRDefault="00C330AE" w:rsidP="00C330AE">
      <w:pPr>
        <w:pStyle w:val="b"/>
        <w:ind w:firstLine="540"/>
        <w:rPr>
          <w:b/>
          <w:sz w:val="24"/>
        </w:rPr>
      </w:pPr>
      <w:r>
        <w:rPr>
          <w:b/>
          <w:sz w:val="24"/>
        </w:rPr>
        <w:t xml:space="preserve">                     по организации деятельности Совета народных депутатов</w:t>
      </w:r>
    </w:p>
    <w:p w:rsidR="00C330AE" w:rsidRDefault="00C330AE" w:rsidP="00C330AE">
      <w:pPr>
        <w:pStyle w:val="b"/>
        <w:ind w:firstLine="540"/>
        <w:rPr>
          <w:b/>
          <w:sz w:val="24"/>
        </w:rPr>
      </w:pPr>
    </w:p>
    <w:p w:rsidR="00C330AE" w:rsidRPr="00CC12AC" w:rsidRDefault="00C330AE" w:rsidP="00C330AE">
      <w:pPr>
        <w:ind w:firstLine="540"/>
      </w:pPr>
      <w:r w:rsidRPr="00CC12AC">
        <w:t>1. Председатель Совета народных депутатов:</w:t>
      </w:r>
    </w:p>
    <w:p w:rsidR="00C330AE" w:rsidRPr="00CC12AC" w:rsidRDefault="00C330AE" w:rsidP="00C330AE">
      <w:pPr>
        <w:ind w:firstLine="540"/>
        <w:jc w:val="both"/>
      </w:pPr>
      <w:r w:rsidRPr="00CC12AC">
        <w:t>-организует его работу;</w:t>
      </w:r>
    </w:p>
    <w:p w:rsidR="00C330AE" w:rsidRPr="00CC12AC" w:rsidRDefault="00C330AE" w:rsidP="00C330AE">
      <w:pPr>
        <w:ind w:firstLine="540"/>
        <w:jc w:val="both"/>
      </w:pPr>
      <w:r w:rsidRPr="00CC12AC">
        <w:t>-председательствует на его заседаниях;</w:t>
      </w:r>
    </w:p>
    <w:p w:rsidR="00C330AE" w:rsidRPr="00CC12AC" w:rsidRDefault="00C330AE" w:rsidP="00C330AE">
      <w:pPr>
        <w:ind w:firstLine="540"/>
        <w:jc w:val="both"/>
      </w:pPr>
      <w:r w:rsidRPr="00CC12AC">
        <w:t>-руководит подготовкой вопросов, выносимых на рассмотрение Совета народных депутатов;</w:t>
      </w:r>
    </w:p>
    <w:p w:rsidR="00C330AE" w:rsidRPr="00CC12AC" w:rsidRDefault="00C330AE" w:rsidP="00C330AE">
      <w:pPr>
        <w:ind w:firstLine="540"/>
        <w:jc w:val="both"/>
      </w:pPr>
      <w:r w:rsidRPr="00CC12AC">
        <w:t>-организует процесс подготовки и принятия правовых актов Совета народных депутатов;</w:t>
      </w:r>
    </w:p>
    <w:p w:rsidR="00C330AE" w:rsidRPr="00CC12AC" w:rsidRDefault="00C330AE" w:rsidP="00C330AE">
      <w:pPr>
        <w:ind w:firstLine="540"/>
        <w:jc w:val="both"/>
      </w:pPr>
      <w:r w:rsidRPr="00CC12AC">
        <w:t>-формирует повестку дня сессии;</w:t>
      </w:r>
    </w:p>
    <w:p w:rsidR="00C330AE" w:rsidRPr="00CC12AC" w:rsidRDefault="00C330AE" w:rsidP="00C330AE">
      <w:pPr>
        <w:ind w:firstLine="540"/>
        <w:jc w:val="both"/>
      </w:pPr>
      <w:r w:rsidRPr="00CC12AC">
        <w:t>-вносит на рассмотрение сессии вопросы и проекты решений;</w:t>
      </w:r>
    </w:p>
    <w:p w:rsidR="00C330AE" w:rsidRPr="00CC12AC" w:rsidRDefault="00C330AE" w:rsidP="00C330AE">
      <w:pPr>
        <w:ind w:firstLine="540"/>
        <w:jc w:val="both"/>
      </w:pPr>
      <w:r w:rsidRPr="00CC12AC">
        <w:t>-подписывает протокол заседания Совета народных депутатов, решения Совета народных депутатов;</w:t>
      </w:r>
    </w:p>
    <w:p w:rsidR="00C330AE" w:rsidRPr="00CC12AC" w:rsidRDefault="00C330AE" w:rsidP="00C330AE">
      <w:pPr>
        <w:ind w:firstLine="540"/>
        <w:jc w:val="both"/>
      </w:pPr>
      <w:r w:rsidRPr="00CC12AC">
        <w:t>-в период между сессиями осуществляет контроль за исполнением решений Совета народных депутатов администрацией Семилукского муниципального района;</w:t>
      </w:r>
    </w:p>
    <w:p w:rsidR="00C330AE" w:rsidRPr="00CC12AC" w:rsidRDefault="00C330AE" w:rsidP="00C330AE">
      <w:pPr>
        <w:ind w:firstLine="540"/>
        <w:jc w:val="both"/>
      </w:pPr>
      <w:r w:rsidRPr="00CC12AC">
        <w:t>- осуществляет общее руководство работой аппарата Совета народных депутатов;</w:t>
      </w:r>
    </w:p>
    <w:p w:rsidR="00C330AE" w:rsidRPr="00CC12AC" w:rsidRDefault="00C330AE" w:rsidP="00C330AE">
      <w:pPr>
        <w:ind w:firstLine="540"/>
        <w:jc w:val="both"/>
      </w:pPr>
      <w:r w:rsidRPr="00CC12AC">
        <w:t>-принимает меры по информированию населения о работе Совета народных депутатов и учету общественного мнения;</w:t>
      </w:r>
    </w:p>
    <w:p w:rsidR="00C330AE" w:rsidRPr="00CC12AC" w:rsidRDefault="00C330AE" w:rsidP="00C330AE">
      <w:pPr>
        <w:ind w:firstLine="540"/>
        <w:jc w:val="both"/>
      </w:pPr>
      <w:r w:rsidRPr="00CC12AC">
        <w:t>-представляет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C330AE" w:rsidRPr="00CC12AC" w:rsidRDefault="00C330AE" w:rsidP="00C330AE">
      <w:pPr>
        <w:ind w:firstLine="540"/>
        <w:jc w:val="both"/>
      </w:pPr>
      <w:r w:rsidRPr="00CC12AC">
        <w:lastRenderedPageBreak/>
        <w:t>-является распорядителем средств по расходам, предусмотренным в бюджете Семилукского муниципального района на содержание и обеспечение деятельности Совета народных депутатов и его аппарата.</w:t>
      </w:r>
    </w:p>
    <w:p w:rsidR="00C330AE" w:rsidRPr="00CC12AC" w:rsidRDefault="00C330AE" w:rsidP="00C330AE">
      <w:pPr>
        <w:ind w:firstLine="540"/>
        <w:jc w:val="both"/>
        <w:rPr>
          <w:bCs/>
        </w:rPr>
      </w:pPr>
    </w:p>
    <w:p w:rsidR="00C330AE" w:rsidRPr="00CC12AC" w:rsidRDefault="00C330AE" w:rsidP="00C330AE">
      <w:pPr>
        <w:pStyle w:val="b"/>
        <w:ind w:firstLine="567"/>
        <w:jc w:val="both"/>
        <w:rPr>
          <w:sz w:val="24"/>
        </w:rPr>
      </w:pPr>
      <w:r w:rsidRPr="00CC12AC">
        <w:rPr>
          <w:sz w:val="24"/>
          <w:szCs w:val="24"/>
        </w:rPr>
        <w:t>2. По вопросам организации деятельности Совета народных депутатов, а также его аппарата в соответствии с Регламентом Совета народных депутатов председатель Совета народных депутатов издает постановления и распоряжения</w:t>
      </w:r>
      <w:r w:rsidRPr="00CC12AC">
        <w:t xml:space="preserve"> </w:t>
      </w:r>
      <w:r w:rsidRPr="00CC12AC">
        <w:rPr>
          <w:sz w:val="24"/>
        </w:rPr>
        <w:t>(в редакции решения</w:t>
      </w:r>
      <w:r w:rsidRPr="00F65D22">
        <w:rPr>
          <w:lang w:eastAsia="en-US"/>
        </w:rPr>
        <w:t xml:space="preserve"> </w:t>
      </w:r>
      <w:r w:rsidRPr="00C36F65">
        <w:rPr>
          <w:sz w:val="24"/>
          <w:szCs w:val="24"/>
          <w:lang w:eastAsia="en-US"/>
        </w:rPr>
        <w:t>Совета народных депутатов</w:t>
      </w:r>
      <w:r w:rsidRPr="00FA563D">
        <w:rPr>
          <w:spacing w:val="1"/>
        </w:rPr>
        <w:t xml:space="preserve"> </w:t>
      </w:r>
      <w:r w:rsidRPr="00CC12AC">
        <w:rPr>
          <w:sz w:val="24"/>
        </w:rPr>
        <w:t>от 09.06.2014 г. № 72).</w:t>
      </w:r>
    </w:p>
    <w:p w:rsidR="00C330AE" w:rsidRPr="00CC12AC" w:rsidRDefault="00C330AE" w:rsidP="00C330AE">
      <w:pPr>
        <w:ind w:firstLine="540"/>
        <w:jc w:val="both"/>
      </w:pPr>
    </w:p>
    <w:p w:rsidR="00C330AE" w:rsidRPr="0034732A" w:rsidRDefault="00C330AE" w:rsidP="00C330AE">
      <w:pPr>
        <w:ind w:firstLine="540"/>
        <w:jc w:val="both"/>
      </w:pPr>
    </w:p>
    <w:p w:rsidR="00C330AE" w:rsidRDefault="00C330AE" w:rsidP="00C330AE">
      <w:pPr>
        <w:pStyle w:val="24"/>
        <w:ind w:firstLine="540"/>
        <w:jc w:val="both"/>
      </w:pPr>
    </w:p>
    <w:p w:rsidR="00C330AE" w:rsidRDefault="00C330AE" w:rsidP="00C330AE">
      <w:pPr>
        <w:pStyle w:val="24"/>
        <w:ind w:firstLine="540"/>
        <w:jc w:val="both"/>
      </w:pPr>
      <w:r>
        <w:t xml:space="preserve">Статья 32. </w:t>
      </w:r>
      <w:r w:rsidR="0026751D">
        <w:t>Сессия Совета</w:t>
      </w:r>
      <w:r>
        <w:t xml:space="preserve"> народных депутатов </w:t>
      </w:r>
    </w:p>
    <w:p w:rsidR="00C330AE" w:rsidRDefault="00C330AE" w:rsidP="00C330AE">
      <w:pPr>
        <w:pStyle w:val="b"/>
        <w:ind w:firstLine="540"/>
        <w:jc w:val="both"/>
        <w:rPr>
          <w:sz w:val="24"/>
        </w:rPr>
      </w:pPr>
    </w:p>
    <w:p w:rsidR="00C330AE" w:rsidRDefault="00C330AE" w:rsidP="00C330AE">
      <w:pPr>
        <w:pStyle w:val="a7"/>
        <w:tabs>
          <w:tab w:val="left" w:pos="-1800"/>
        </w:tabs>
        <w:ind w:firstLine="540"/>
        <w:jc w:val="both"/>
        <w:rPr>
          <w:rFonts w:ascii="Times New Roman" w:hAnsi="Times New Roman"/>
          <w:sz w:val="24"/>
        </w:rPr>
      </w:pPr>
      <w:r>
        <w:rPr>
          <w:rFonts w:ascii="Times New Roman" w:hAnsi="Times New Roman" w:cs="Times New Roman"/>
          <w:sz w:val="24"/>
        </w:rPr>
        <w:t>1.</w:t>
      </w:r>
      <w:r>
        <w:rPr>
          <w:rFonts w:ascii="Times New Roman" w:hAnsi="Times New Roman"/>
          <w:sz w:val="24"/>
        </w:rPr>
        <w:t xml:space="preserve">  Совет народных депутатов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а в его отсутствие - заместитель председателя Совета народных депутатов.</w:t>
      </w:r>
    </w:p>
    <w:p w:rsidR="00C330AE" w:rsidRDefault="00C330AE" w:rsidP="00C330AE">
      <w:pPr>
        <w:pStyle w:val="a7"/>
        <w:tabs>
          <w:tab w:val="left" w:pos="709"/>
        </w:tabs>
        <w:ind w:firstLine="540"/>
        <w:jc w:val="both"/>
        <w:rPr>
          <w:rFonts w:ascii="Times New Roman" w:hAnsi="Times New Roman"/>
          <w:sz w:val="24"/>
        </w:rPr>
      </w:pPr>
      <w:r>
        <w:rPr>
          <w:rFonts w:ascii="Times New Roman" w:hAnsi="Times New Roman"/>
          <w:sz w:val="24"/>
        </w:rPr>
        <w:t xml:space="preserve">2. </w:t>
      </w:r>
      <w:r w:rsidR="0026751D">
        <w:rPr>
          <w:rFonts w:ascii="Times New Roman" w:hAnsi="Times New Roman"/>
          <w:sz w:val="24"/>
        </w:rPr>
        <w:t>Сессия Совета</w:t>
      </w:r>
      <w:r>
        <w:rPr>
          <w:rFonts w:ascii="Times New Roman" w:hAnsi="Times New Roman"/>
          <w:sz w:val="24"/>
        </w:rPr>
        <w:t xml:space="preserve"> народных депутатов состоит из заседаний, а также проводимых в период между ними заседаний </w:t>
      </w:r>
      <w:r w:rsidR="0026751D">
        <w:rPr>
          <w:rFonts w:ascii="Times New Roman" w:hAnsi="Times New Roman"/>
          <w:sz w:val="24"/>
        </w:rPr>
        <w:t>комиссий Совета</w:t>
      </w:r>
      <w:r>
        <w:rPr>
          <w:rFonts w:ascii="Times New Roman" w:hAnsi="Times New Roman"/>
          <w:sz w:val="24"/>
        </w:rPr>
        <w:t xml:space="preserve"> народных депутатов.</w:t>
      </w:r>
    </w:p>
    <w:p w:rsidR="00C330AE" w:rsidRDefault="00C330AE" w:rsidP="00C330AE">
      <w:pPr>
        <w:pStyle w:val="b"/>
        <w:tabs>
          <w:tab w:val="left" w:pos="709"/>
        </w:tabs>
        <w:ind w:firstLine="540"/>
        <w:jc w:val="both"/>
        <w:rPr>
          <w:sz w:val="24"/>
        </w:rPr>
      </w:pPr>
      <w:r>
        <w:rPr>
          <w:sz w:val="24"/>
        </w:rPr>
        <w:t xml:space="preserve">3. </w:t>
      </w:r>
      <w:r w:rsidR="0026751D">
        <w:rPr>
          <w:sz w:val="24"/>
        </w:rPr>
        <w:t>Заседания Совета</w:t>
      </w:r>
      <w:r>
        <w:rPr>
          <w:sz w:val="24"/>
        </w:rPr>
        <w:t xml:space="preserve"> народных депутатов правомочны, если на них присутствует более половины от избранного числа депутатов.</w:t>
      </w:r>
    </w:p>
    <w:p w:rsidR="00C330AE" w:rsidRDefault="00C330AE" w:rsidP="00C330AE">
      <w:pPr>
        <w:pStyle w:val="b"/>
        <w:ind w:firstLine="540"/>
        <w:jc w:val="both"/>
        <w:rPr>
          <w:sz w:val="24"/>
        </w:rPr>
      </w:pPr>
      <w:r>
        <w:rPr>
          <w:sz w:val="24"/>
        </w:rPr>
        <w:t xml:space="preserve">4. Первое </w:t>
      </w:r>
      <w:r w:rsidR="0026751D">
        <w:rPr>
          <w:sz w:val="24"/>
        </w:rPr>
        <w:t>заседание Совета</w:t>
      </w:r>
      <w:r>
        <w:rPr>
          <w:sz w:val="24"/>
        </w:rPr>
        <w:t xml:space="preserve"> народных депутатов созывается не </w:t>
      </w:r>
      <w:r w:rsidR="0026751D">
        <w:rPr>
          <w:sz w:val="24"/>
        </w:rPr>
        <w:t>позднее, чем</w:t>
      </w:r>
      <w:r>
        <w:rPr>
          <w:sz w:val="24"/>
        </w:rPr>
        <w:t xml:space="preserve">   в   трехнедельный срок после избрания в Совет народных </w:t>
      </w:r>
      <w:r w:rsidR="0026751D">
        <w:rPr>
          <w:sz w:val="24"/>
        </w:rPr>
        <w:t>депутатов не</w:t>
      </w:r>
      <w:r>
        <w:rPr>
          <w:sz w:val="24"/>
        </w:rPr>
        <w:t xml:space="preserve"> менее 2/3 от установленного числа депутатов. Первую </w:t>
      </w:r>
      <w:r w:rsidR="0026751D">
        <w:rPr>
          <w:sz w:val="24"/>
        </w:rPr>
        <w:t>сессию Совета</w:t>
      </w:r>
      <w:r>
        <w:rPr>
          <w:sz w:val="24"/>
        </w:rPr>
        <w:t xml:space="preserve"> народных депутатов открывает и ведет старейший по возрасту депутат, вплоть до избрания председателя Совета народных депутатов. Последующие сессии открывает и ведет председатель Совета народных депутатов, а в его отсутствие - заместитель председателя Совета народных </w:t>
      </w:r>
      <w:r w:rsidR="0026751D">
        <w:rPr>
          <w:sz w:val="24"/>
        </w:rPr>
        <w:t>депутатов.</w:t>
      </w:r>
    </w:p>
    <w:p w:rsidR="00C330AE" w:rsidRDefault="00C330AE" w:rsidP="00C330AE">
      <w:pPr>
        <w:pStyle w:val="b"/>
        <w:tabs>
          <w:tab w:val="left" w:pos="927"/>
        </w:tabs>
        <w:ind w:firstLine="540"/>
        <w:jc w:val="both"/>
        <w:rPr>
          <w:sz w:val="24"/>
        </w:rPr>
      </w:pPr>
      <w:r>
        <w:rPr>
          <w:sz w:val="24"/>
        </w:rPr>
        <w:t xml:space="preserve">5. Очередные </w:t>
      </w:r>
      <w:r w:rsidR="0026751D">
        <w:rPr>
          <w:sz w:val="24"/>
        </w:rPr>
        <w:t>заседания созываются</w:t>
      </w:r>
      <w:r>
        <w:rPr>
          <w:sz w:val="24"/>
        </w:rPr>
        <w:t xml:space="preserve"> по мере необходимости, но не реже </w:t>
      </w:r>
      <w:r w:rsidR="0026751D">
        <w:rPr>
          <w:sz w:val="24"/>
        </w:rPr>
        <w:t>одного раза</w:t>
      </w:r>
      <w:r>
        <w:rPr>
          <w:sz w:val="24"/>
        </w:rPr>
        <w:t xml:space="preserve"> в три месяца. Внеочередные - в двухнедельный срок по основаниям, указанным в пункте 6 настоящей статьи. </w:t>
      </w:r>
    </w:p>
    <w:p w:rsidR="00C330AE" w:rsidRDefault="00C330AE" w:rsidP="00C330AE">
      <w:pPr>
        <w:pStyle w:val="b"/>
        <w:tabs>
          <w:tab w:val="left" w:pos="927"/>
        </w:tabs>
        <w:ind w:firstLine="540"/>
        <w:jc w:val="both"/>
        <w:rPr>
          <w:sz w:val="24"/>
        </w:rPr>
      </w:pPr>
      <w:r>
        <w:rPr>
          <w:sz w:val="24"/>
        </w:rPr>
        <w:t xml:space="preserve">6. Основаниями для созыва внеочередной сессии являются требования </w:t>
      </w:r>
      <w:r w:rsidR="0026751D">
        <w:rPr>
          <w:sz w:val="24"/>
        </w:rPr>
        <w:t>главы Семилукского</w:t>
      </w:r>
      <w:r>
        <w:rPr>
          <w:sz w:val="24"/>
        </w:rPr>
        <w:t xml:space="preserve"> муниципального района, либо главы администрации Семилукского муниципального района, либо требование не менее 1\3 от числа избранных </w:t>
      </w:r>
      <w:r w:rsidR="0026751D">
        <w:rPr>
          <w:sz w:val="24"/>
        </w:rPr>
        <w:t>депутатов Совета</w:t>
      </w:r>
      <w:r>
        <w:rPr>
          <w:sz w:val="24"/>
        </w:rPr>
        <w:t xml:space="preserve"> народных депутатов.</w:t>
      </w:r>
    </w:p>
    <w:p w:rsidR="00C330AE" w:rsidRDefault="00C330AE" w:rsidP="00C330AE">
      <w:pPr>
        <w:pStyle w:val="b"/>
        <w:tabs>
          <w:tab w:val="left" w:pos="0"/>
        </w:tabs>
        <w:ind w:firstLine="540"/>
        <w:jc w:val="both"/>
        <w:rPr>
          <w:sz w:val="24"/>
        </w:rPr>
      </w:pPr>
      <w:r>
        <w:rPr>
          <w:sz w:val="24"/>
        </w:rPr>
        <w:t>Предложение о созыве сессии должно содержать перечень вносимых на обсуждение вопросов.</w:t>
      </w:r>
    </w:p>
    <w:p w:rsidR="00C330AE" w:rsidRDefault="00C330AE" w:rsidP="00C330AE">
      <w:pPr>
        <w:pStyle w:val="b"/>
        <w:ind w:firstLine="540"/>
        <w:jc w:val="both"/>
        <w:rPr>
          <w:sz w:val="24"/>
        </w:rPr>
      </w:pPr>
      <w:r>
        <w:rPr>
          <w:sz w:val="24"/>
        </w:rPr>
        <w:t xml:space="preserve">7. </w:t>
      </w:r>
      <w:r w:rsidR="0026751D">
        <w:rPr>
          <w:sz w:val="24"/>
        </w:rPr>
        <w:t>Сессии Совета</w:t>
      </w:r>
      <w:r>
        <w:rPr>
          <w:sz w:val="24"/>
        </w:rPr>
        <w:t xml:space="preserve"> народных депутатов проводятся, как правило, гласно и носят открытый характер. Депутаты извещаются о заседаниях сессии не позднее, чем за 10 дней до начала заседания.  Население извещается через средства массовой информации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w:t>
      </w:r>
      <w:r w:rsidR="0026751D">
        <w:rPr>
          <w:sz w:val="24"/>
        </w:rPr>
        <w:t>законами Воронежской</w:t>
      </w:r>
      <w:r>
        <w:rPr>
          <w:sz w:val="24"/>
        </w:rPr>
        <w:t xml:space="preserve"> области.</w:t>
      </w:r>
    </w:p>
    <w:p w:rsidR="00C330AE" w:rsidRDefault="00C330AE" w:rsidP="00C330AE">
      <w:pPr>
        <w:pStyle w:val="b"/>
        <w:ind w:firstLine="540"/>
        <w:jc w:val="both"/>
        <w:rPr>
          <w:sz w:val="24"/>
        </w:rPr>
      </w:pPr>
      <w:r>
        <w:rPr>
          <w:sz w:val="24"/>
        </w:rPr>
        <w:t xml:space="preserve">8. Все заседания Совета народных депутатов протоколируются. Протокол </w:t>
      </w:r>
      <w:r w:rsidR="0026751D">
        <w:rPr>
          <w:sz w:val="24"/>
        </w:rPr>
        <w:t>заседания ведет</w:t>
      </w:r>
      <w:r>
        <w:rPr>
          <w:sz w:val="24"/>
        </w:rPr>
        <w:t xml:space="preserve">, оформляет и подписывает секретарь заседания, </w:t>
      </w:r>
      <w:r w:rsidR="0026751D">
        <w:rPr>
          <w:sz w:val="24"/>
        </w:rPr>
        <w:t>избираемый из</w:t>
      </w:r>
      <w:r>
        <w:rPr>
          <w:sz w:val="24"/>
        </w:rPr>
        <w:t xml:space="preserve"> числа депутатов и </w:t>
      </w:r>
      <w:r w:rsidR="0026751D">
        <w:rPr>
          <w:sz w:val="24"/>
        </w:rPr>
        <w:t>председатель Совета</w:t>
      </w:r>
      <w:r>
        <w:rPr>
          <w:sz w:val="24"/>
        </w:rPr>
        <w:t xml:space="preserve"> народных депутатов.</w:t>
      </w:r>
    </w:p>
    <w:p w:rsidR="00C330AE" w:rsidRDefault="00C330AE" w:rsidP="00C330AE">
      <w:pPr>
        <w:pStyle w:val="b"/>
        <w:ind w:firstLine="540"/>
        <w:jc w:val="both"/>
        <w:rPr>
          <w:sz w:val="24"/>
        </w:rPr>
      </w:pPr>
    </w:p>
    <w:p w:rsidR="00C330AE" w:rsidRDefault="00C330AE" w:rsidP="00C330AE">
      <w:pPr>
        <w:suppressAutoHyphens w:val="0"/>
        <w:ind w:firstLine="540"/>
        <w:jc w:val="both"/>
        <w:rPr>
          <w:b/>
        </w:rPr>
      </w:pPr>
      <w:r>
        <w:rPr>
          <w:b/>
        </w:rPr>
        <w:t>Статья 32.1. Фракции в представительном органе муниципального образования</w:t>
      </w:r>
    </w:p>
    <w:p w:rsidR="00C330AE" w:rsidRDefault="00C330AE" w:rsidP="00C330AE">
      <w:pPr>
        <w:suppressAutoHyphens w:val="0"/>
        <w:ind w:firstLine="540"/>
        <w:jc w:val="both"/>
        <w:rPr>
          <w:b/>
        </w:rPr>
      </w:pPr>
    </w:p>
    <w:p w:rsidR="00C330AE" w:rsidRDefault="00C330AE" w:rsidP="00C330AE">
      <w:pPr>
        <w:suppressAutoHyphens w:val="0"/>
        <w:ind w:firstLine="540"/>
        <w:jc w:val="both"/>
      </w:pPr>
      <w:r>
        <w:t xml:space="preserve">1. Депутаты Совета народных депутатов Семилукского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w:t>
      </w:r>
      <w:r>
        <w:lastRenderedPageBreak/>
        <w:t xml:space="preserve">депутатские объединения (во фракции) (далее - фракция), за исключением случая, предусмотренного </w:t>
      </w:r>
      <w:hyperlink r:id="rId12" w:history="1">
        <w:r>
          <w:rPr>
            <w:rStyle w:val="a6"/>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Pr>
            <w:rStyle w:val="a6"/>
          </w:rPr>
          <w:t>части 3</w:t>
        </w:r>
      </w:hyperlink>
      <w:r>
        <w:t xml:space="preserve"> настоящей статьи.</w:t>
      </w:r>
    </w:p>
    <w:p w:rsidR="00C330AE" w:rsidRDefault="00C330AE" w:rsidP="00C330AE">
      <w:pPr>
        <w:suppressAutoHyphens w:val="0"/>
        <w:ind w:firstLine="540"/>
        <w:jc w:val="both"/>
      </w:pPr>
      <w:r>
        <w:t>2. Порядок деятельности фракций устанавливается регламентом Совета народных депутатов Семилукского муниципального района.</w:t>
      </w:r>
    </w:p>
    <w:p w:rsidR="00C330AE" w:rsidRDefault="00C330AE" w:rsidP="00C330AE">
      <w:pPr>
        <w:suppressAutoHyphens w:val="0"/>
        <w:ind w:firstLine="540"/>
        <w:jc w:val="both"/>
      </w:pPr>
      <w: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Семилукского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330AE" w:rsidRDefault="00C330AE" w:rsidP="00C330AE">
      <w:pPr>
        <w:suppressAutoHyphens w:val="0"/>
        <w:ind w:firstLine="540"/>
        <w:jc w:val="both"/>
      </w:pPr>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Pr>
            <w:rStyle w:val="a6"/>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330AE" w:rsidRDefault="00C330AE" w:rsidP="00C330AE">
      <w:pPr>
        <w:suppressAutoHyphens w:val="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history="1">
        <w:r>
          <w:rPr>
            <w:rStyle w:val="a6"/>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330AE" w:rsidRDefault="00C330AE" w:rsidP="00C330AE">
      <w:pPr>
        <w:suppressAutoHyphens w:val="0"/>
        <w:ind w:firstLine="540"/>
        <w:jc w:val="both"/>
      </w:pPr>
      <w:r>
        <w:t xml:space="preserve">6. Депутат, избранный в составе списка кандидатов политической партии, указанной в </w:t>
      </w:r>
      <w:hyperlink r:id="rId16" w:history="1">
        <w:r>
          <w:rPr>
            <w:rStyle w:val="a6"/>
          </w:rPr>
          <w:t>части 3</w:t>
        </w:r>
      </w:hyperlink>
      <w:r>
        <w:t xml:space="preserve"> настоящей статьи, и вступивший в политическую партию, которая имеет свою фракцию в Совете народных депутатов Семилукского муниципального района, входит в данную фракцию и не вправе выйти из нее.</w:t>
      </w:r>
    </w:p>
    <w:p w:rsidR="00C330AE" w:rsidRDefault="00C330AE" w:rsidP="00C330AE">
      <w:pPr>
        <w:suppressAutoHyphens w:val="0"/>
        <w:ind w:firstLine="540"/>
        <w:jc w:val="both"/>
        <w:rPr>
          <w:spacing w:val="1"/>
        </w:rPr>
      </w:pPr>
      <w:r>
        <w:t xml:space="preserve">7. Несоблюдение требований, предусмотренных </w:t>
      </w:r>
      <w:hyperlink r:id="rId17" w:history="1">
        <w:r>
          <w:rPr>
            <w:rStyle w:val="a6"/>
          </w:rPr>
          <w:t>частями 4</w:t>
        </w:r>
      </w:hyperlink>
      <w:r>
        <w:t xml:space="preserve"> - </w:t>
      </w:r>
      <w:hyperlink r:id="rId18" w:history="1">
        <w:r>
          <w:rPr>
            <w:rStyle w:val="a6"/>
          </w:rPr>
          <w:t>6</w:t>
        </w:r>
      </w:hyperlink>
      <w:r>
        <w:t xml:space="preserve"> настоящей статьи, влечет за собой прекращение депутатских полномочий</w:t>
      </w:r>
      <w:r>
        <w:rPr>
          <w:spacing w:val="1"/>
        </w:rPr>
        <w:t xml:space="preserve"> (в редакции решения Совета народных депутатов от 18.10.2011 г. № 275).</w:t>
      </w:r>
    </w:p>
    <w:p w:rsidR="00C330AE" w:rsidRDefault="00C330AE" w:rsidP="00C330AE">
      <w:pPr>
        <w:suppressAutoHyphens w:val="0"/>
        <w:ind w:firstLine="540"/>
        <w:jc w:val="both"/>
        <w:rPr>
          <w:spacing w:val="1"/>
        </w:rPr>
      </w:pPr>
    </w:p>
    <w:p w:rsidR="00C330AE" w:rsidRDefault="00C330AE" w:rsidP="00C330AE">
      <w:pPr>
        <w:ind w:firstLine="540"/>
        <w:rPr>
          <w:b/>
        </w:rPr>
      </w:pPr>
      <w:r w:rsidRPr="0018268D">
        <w:rPr>
          <w:b/>
        </w:rPr>
        <w:t>Статья 32.2 Комиссии Совета народных депутатов</w:t>
      </w:r>
    </w:p>
    <w:p w:rsidR="0026751D" w:rsidRPr="0018268D" w:rsidRDefault="0026751D" w:rsidP="00C330AE">
      <w:pPr>
        <w:ind w:firstLine="540"/>
        <w:rPr>
          <w:b/>
        </w:rPr>
      </w:pPr>
    </w:p>
    <w:p w:rsidR="00C330AE" w:rsidRPr="00CC12AC" w:rsidRDefault="00C330AE" w:rsidP="00C330AE">
      <w:pPr>
        <w:ind w:firstLine="540"/>
        <w:jc w:val="both"/>
      </w:pPr>
      <w:r w:rsidRPr="00CC12AC">
        <w:t>1. Постоянные комиссии Совета народных депутатов создаются для осуществления следующих функций:</w:t>
      </w:r>
    </w:p>
    <w:p w:rsidR="00C330AE" w:rsidRPr="00CC12AC" w:rsidRDefault="00C330AE" w:rsidP="00C330AE">
      <w:pPr>
        <w:ind w:firstLine="540"/>
        <w:jc w:val="both"/>
      </w:pPr>
      <w:r w:rsidRPr="00CC12AC">
        <w:t>- предварительного рассмотрения и подготовки вопросов, относящихся к компетенции Совета народных депутатов;</w:t>
      </w:r>
    </w:p>
    <w:p w:rsidR="00C330AE" w:rsidRPr="00CC12AC" w:rsidRDefault="00C330AE" w:rsidP="00C330AE">
      <w:pPr>
        <w:ind w:firstLine="540"/>
        <w:jc w:val="both"/>
      </w:pPr>
      <w:r w:rsidRPr="00CC12AC">
        <w:t>-содействия в реализации решений, принятых Советом народных депутатов;</w:t>
      </w:r>
    </w:p>
    <w:p w:rsidR="00C330AE" w:rsidRPr="00CC12AC" w:rsidRDefault="00C330AE" w:rsidP="00C330AE">
      <w:pPr>
        <w:ind w:firstLine="540"/>
        <w:jc w:val="both"/>
      </w:pPr>
      <w:r w:rsidRPr="00CC12AC">
        <w:t xml:space="preserve">-осуществления контроля за деятельностью администрации Семилукского муниципального района, ее структурных подразделений, предприятий, учреждений и организаций, находящихся в муниципальной собственности, в пределах компетенции Совета народных депутатов </w:t>
      </w:r>
    </w:p>
    <w:p w:rsidR="00C330AE" w:rsidRPr="00CC12AC" w:rsidRDefault="00C330AE" w:rsidP="00C330AE">
      <w:pPr>
        <w:ind w:firstLine="540"/>
        <w:jc w:val="both"/>
      </w:pPr>
      <w:r w:rsidRPr="00CC12AC">
        <w:t>2. Количество постоянных комиссий, их наименование и состав устанавливаются Советом народных депутатов в соответствии с его Регламентом.</w:t>
      </w:r>
    </w:p>
    <w:p w:rsidR="00C330AE" w:rsidRPr="00CC12AC" w:rsidRDefault="00C330AE" w:rsidP="00C330AE">
      <w:pPr>
        <w:ind w:firstLine="540"/>
        <w:jc w:val="both"/>
      </w:pPr>
      <w:r w:rsidRPr="00CC12AC">
        <w:t>3. В составе Совета народных депутатов могут быть образованы иные комиссии, группы депутатов по отдельным направлениям работы Совета народных депутатов для подготовки проектов правовых актов, принимаемых Советом народных депутатов и по другим вопросам (в редакции решения</w:t>
      </w:r>
      <w:r w:rsidRPr="00F65D22">
        <w:rPr>
          <w:lang w:eastAsia="en-US"/>
        </w:rPr>
        <w:t xml:space="preserve"> </w:t>
      </w:r>
      <w:r w:rsidRPr="00C36F65">
        <w:rPr>
          <w:lang w:eastAsia="en-US"/>
        </w:rPr>
        <w:t>Совета народных депутатов</w:t>
      </w:r>
      <w:r w:rsidRPr="00CC12AC">
        <w:t xml:space="preserve"> от 09.06.2014 г. № 72).</w:t>
      </w:r>
    </w:p>
    <w:p w:rsidR="00C330AE" w:rsidRDefault="00C330AE" w:rsidP="00C330AE">
      <w:pPr>
        <w:suppressAutoHyphens w:val="0"/>
        <w:ind w:firstLine="540"/>
        <w:jc w:val="both"/>
        <w:rPr>
          <w:spacing w:val="1"/>
        </w:rPr>
      </w:pPr>
    </w:p>
    <w:p w:rsidR="00C330AE" w:rsidRDefault="00C330AE" w:rsidP="00C330AE">
      <w:pPr>
        <w:pStyle w:val="b"/>
        <w:rPr>
          <w:sz w:val="24"/>
          <w:szCs w:val="24"/>
        </w:rPr>
      </w:pPr>
    </w:p>
    <w:p w:rsidR="00C330AE" w:rsidRDefault="00C330AE" w:rsidP="00C330AE">
      <w:pPr>
        <w:pStyle w:val="24"/>
        <w:ind w:firstLine="540"/>
        <w:jc w:val="both"/>
        <w:rPr>
          <w:szCs w:val="24"/>
        </w:rPr>
      </w:pPr>
      <w:r>
        <w:rPr>
          <w:szCs w:val="24"/>
        </w:rPr>
        <w:t xml:space="preserve">Статья 33.  Правовые </w:t>
      </w:r>
      <w:r w:rsidR="0026751D">
        <w:rPr>
          <w:szCs w:val="24"/>
        </w:rPr>
        <w:t>акты Совета</w:t>
      </w:r>
      <w:r>
        <w:rPr>
          <w:szCs w:val="24"/>
        </w:rPr>
        <w:t xml:space="preserve"> народных депутатов</w:t>
      </w:r>
    </w:p>
    <w:p w:rsidR="00C330AE" w:rsidRDefault="00C330AE" w:rsidP="00C330AE">
      <w:pPr>
        <w:pStyle w:val="b"/>
      </w:pPr>
    </w:p>
    <w:p w:rsidR="00C330AE" w:rsidRDefault="00C330AE" w:rsidP="00C330AE">
      <w:pPr>
        <w:pStyle w:val="b"/>
        <w:ind w:firstLine="540"/>
        <w:jc w:val="both"/>
        <w:rPr>
          <w:sz w:val="24"/>
        </w:rPr>
      </w:pPr>
      <w:r>
        <w:rPr>
          <w:sz w:val="24"/>
        </w:rPr>
        <w:t xml:space="preserve">1. Совет народных депутатов по вопросам, отнесенным к его компетенции </w:t>
      </w:r>
      <w:r>
        <w:rPr>
          <w:sz w:val="24"/>
        </w:rPr>
        <w:lastRenderedPageBreak/>
        <w:t xml:space="preserve">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Семилукского муниципального района, </w:t>
      </w:r>
      <w:r>
        <w:rPr>
          <w:sz w:val="24"/>
          <w:szCs w:val="24"/>
        </w:rPr>
        <w:t>решение об удалении главы Семилукского муниципального района в отставку</w:t>
      </w:r>
      <w:r>
        <w:rPr>
          <w:sz w:val="24"/>
        </w:rPr>
        <w:t>, а также решения по вопросам организации деятельности  Совета народных депутатов</w:t>
      </w:r>
      <w:r>
        <w:rPr>
          <w:szCs w:val="28"/>
        </w:rPr>
        <w:t xml:space="preserve"> </w:t>
      </w:r>
      <w:r>
        <w:rPr>
          <w:sz w:val="24"/>
          <w:szCs w:val="24"/>
        </w:rPr>
        <w:t xml:space="preserve">и по иным вопросам, отнесенным к его компетенции федеральными законами, законами Воронежской области, настоящим Уставом. </w:t>
      </w:r>
      <w:r>
        <w:rPr>
          <w:sz w:val="24"/>
        </w:rPr>
        <w:t xml:space="preserve">Правовые </w:t>
      </w:r>
      <w:r w:rsidR="0026751D">
        <w:rPr>
          <w:sz w:val="24"/>
        </w:rPr>
        <w:t>акты Совета</w:t>
      </w:r>
      <w:r>
        <w:rPr>
          <w:sz w:val="24"/>
        </w:rPr>
        <w:t xml:space="preserve"> народных депутатов принимаются на его заседаниях.</w:t>
      </w:r>
    </w:p>
    <w:p w:rsidR="00C330AE" w:rsidRDefault="00C330AE" w:rsidP="00C330AE">
      <w:pPr>
        <w:pStyle w:val="b"/>
        <w:ind w:firstLine="540"/>
        <w:jc w:val="both"/>
        <w:rPr>
          <w:sz w:val="24"/>
        </w:rPr>
      </w:pPr>
      <w:r>
        <w:rPr>
          <w:sz w:val="24"/>
        </w:rPr>
        <w:t xml:space="preserve">2. Правовые акты, принятые </w:t>
      </w:r>
      <w:r w:rsidR="0026751D">
        <w:rPr>
          <w:sz w:val="24"/>
        </w:rPr>
        <w:t>Советом народных депутатов,</w:t>
      </w:r>
      <w:r>
        <w:rPr>
          <w:sz w:val="24"/>
        </w:rPr>
        <w:t xml:space="preserve"> подписывает и обнародует глава района – председатель Совета народных депутатов. </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3. Нормативные правовые </w:t>
      </w:r>
      <w:r w:rsidR="0026751D">
        <w:rPr>
          <w:rFonts w:ascii="Times New Roman" w:hAnsi="Times New Roman"/>
          <w:sz w:val="24"/>
        </w:rPr>
        <w:t>акты Совета</w:t>
      </w:r>
      <w:r>
        <w:rPr>
          <w:rFonts w:ascii="Times New Roman" w:hAnsi="Times New Roman"/>
          <w:sz w:val="24"/>
        </w:rPr>
        <w:t xml:space="preserve">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местной администрации или при наличии заключения главы местной администрации.</w:t>
      </w:r>
    </w:p>
    <w:p w:rsidR="00C330AE" w:rsidRDefault="00C330AE" w:rsidP="00C330AE">
      <w:pPr>
        <w:pStyle w:val="b"/>
        <w:ind w:firstLine="540"/>
        <w:jc w:val="both"/>
        <w:rPr>
          <w:sz w:val="24"/>
        </w:rPr>
      </w:pPr>
      <w:r>
        <w:rPr>
          <w:sz w:val="24"/>
        </w:rPr>
        <w:t>4.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C330AE" w:rsidRDefault="00C330AE" w:rsidP="00C330AE">
      <w:pPr>
        <w:pStyle w:val="b"/>
        <w:ind w:firstLine="540"/>
        <w:jc w:val="both"/>
        <w:rPr>
          <w:sz w:val="24"/>
        </w:rPr>
      </w:pPr>
      <w:r>
        <w:rPr>
          <w:sz w:val="24"/>
        </w:rPr>
        <w:t>5. Правовые акты Совета народных депутатов принимаются большинством голосов депутатов, принявших участие в голосовании, а Устав Семилукского муниципального района, а также изменения и дополнения к Уставу Семилукского муниципального района, - не менее 2/3 голосов депутатов от установленного числа   депутатов Совета народных депутатов.</w:t>
      </w:r>
    </w:p>
    <w:p w:rsidR="00C330AE" w:rsidRDefault="00C330AE" w:rsidP="00C330AE">
      <w:pPr>
        <w:pStyle w:val="b"/>
        <w:tabs>
          <w:tab w:val="left" w:pos="927"/>
        </w:tabs>
        <w:ind w:firstLine="540"/>
        <w:jc w:val="both"/>
        <w:rPr>
          <w:sz w:val="24"/>
        </w:rPr>
      </w:pPr>
      <w:r>
        <w:rPr>
          <w:sz w:val="24"/>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C330AE" w:rsidRPr="00CC12AC" w:rsidRDefault="00C330AE" w:rsidP="00C330AE">
      <w:pPr>
        <w:pStyle w:val="b"/>
        <w:tabs>
          <w:tab w:val="left" w:pos="709"/>
        </w:tabs>
        <w:ind w:firstLine="540"/>
        <w:jc w:val="both"/>
        <w:rPr>
          <w:sz w:val="24"/>
          <w:szCs w:val="24"/>
        </w:rPr>
      </w:pPr>
      <w:r>
        <w:rPr>
          <w:sz w:val="24"/>
        </w:rPr>
        <w:t xml:space="preserve">6. </w:t>
      </w:r>
      <w:r w:rsidRPr="00CC12AC">
        <w:rPr>
          <w:sz w:val="24"/>
          <w:szCs w:val="24"/>
        </w:rPr>
        <w:t>Правовые акты вступают в силу с момента их подписания. Правовые акты, затрагивающие права, свободы и обязанности граждан, а также связанные с решением крупных вопросов экономического и социального развития Семилукского муниципального района, охраны общественного порядка, окружающей среды и природных ресурсов, вступают в действие после их официального опубликования в газете «Семилукская жизнь» и подлежат размещению на официальном сайте в сети «Интернет</w:t>
      </w:r>
      <w:r w:rsidR="0026751D">
        <w:rPr>
          <w:sz w:val="24"/>
          <w:szCs w:val="24"/>
        </w:rPr>
        <w:t>»</w:t>
      </w:r>
      <w:r w:rsidRPr="00CC12AC">
        <w:rPr>
          <w:sz w:val="24"/>
          <w:szCs w:val="24"/>
        </w:rPr>
        <w:t xml:space="preserve"> (в редакции решения</w:t>
      </w:r>
      <w:r w:rsidRPr="00F65D22">
        <w:rPr>
          <w:lang w:eastAsia="en-US"/>
        </w:rPr>
        <w:t xml:space="preserve"> </w:t>
      </w:r>
      <w:r w:rsidRPr="00C36F65">
        <w:rPr>
          <w:sz w:val="24"/>
          <w:szCs w:val="24"/>
          <w:lang w:eastAsia="en-US"/>
        </w:rPr>
        <w:t>Совета народных депутатов</w:t>
      </w:r>
      <w:r w:rsidRPr="00FA563D">
        <w:rPr>
          <w:spacing w:val="1"/>
        </w:rPr>
        <w:t xml:space="preserve"> </w:t>
      </w:r>
      <w:r w:rsidRPr="00CC12AC">
        <w:rPr>
          <w:sz w:val="24"/>
          <w:szCs w:val="24"/>
        </w:rPr>
        <w:t>от 09.06.2014 г. № 72).</w:t>
      </w:r>
    </w:p>
    <w:p w:rsidR="00C330AE" w:rsidRDefault="00C330AE" w:rsidP="00C330AE">
      <w:pPr>
        <w:pStyle w:val="b"/>
        <w:tabs>
          <w:tab w:val="left" w:pos="927"/>
        </w:tabs>
        <w:ind w:firstLine="540"/>
        <w:jc w:val="both"/>
        <w:rPr>
          <w:sz w:val="24"/>
        </w:rPr>
      </w:pPr>
      <w:r>
        <w:rPr>
          <w:sz w:val="24"/>
        </w:rPr>
        <w:t xml:space="preserve">7. Правовые акты, принятые </w:t>
      </w:r>
      <w:r w:rsidR="0026751D">
        <w:rPr>
          <w:sz w:val="24"/>
        </w:rPr>
        <w:t>Советом народных депутатов,</w:t>
      </w:r>
      <w:r>
        <w:rPr>
          <w:sz w:val="24"/>
        </w:rPr>
        <w:t xml:space="preserve"> подлежат обязательному исполнению на всей территории Семилукского муниципального района. За невыполнение правовых актов Совета народных </w:t>
      </w:r>
      <w:r w:rsidR="0026751D">
        <w:rPr>
          <w:sz w:val="24"/>
        </w:rPr>
        <w:t>депутатов граждане</w:t>
      </w:r>
      <w:r>
        <w:rPr>
          <w:sz w:val="24"/>
        </w:rPr>
        <w:t xml:space="preserve">, руководители организаций, должностные лица органов государственной власти и должностные лица органов местного </w:t>
      </w:r>
      <w:r w:rsidR="0026751D">
        <w:rPr>
          <w:sz w:val="24"/>
        </w:rPr>
        <w:t>самоуправления несут</w:t>
      </w:r>
      <w:r>
        <w:rPr>
          <w:sz w:val="24"/>
        </w:rPr>
        <w:t xml:space="preserve"> ответственность в соответствии с федеральным и </w:t>
      </w:r>
      <w:r w:rsidR="0026751D">
        <w:rPr>
          <w:sz w:val="24"/>
        </w:rPr>
        <w:t>областным законодательством</w:t>
      </w:r>
      <w:r>
        <w:rPr>
          <w:sz w:val="24"/>
        </w:rPr>
        <w:t xml:space="preserve">. </w:t>
      </w:r>
    </w:p>
    <w:p w:rsidR="00C330AE" w:rsidRDefault="00C330AE" w:rsidP="00C330AE">
      <w:pPr>
        <w:pStyle w:val="aa"/>
        <w:ind w:firstLine="540"/>
      </w:pPr>
      <w:r>
        <w:t>8. Совет народных депутатов не вправе принимать правовые акты по вопросам, не отнесенным к его компетенции.</w:t>
      </w:r>
    </w:p>
    <w:p w:rsidR="00C330AE" w:rsidRDefault="00C330AE" w:rsidP="00C330AE">
      <w:pPr>
        <w:pStyle w:val="b"/>
        <w:ind w:firstLine="540"/>
        <w:jc w:val="both"/>
        <w:rPr>
          <w:rFonts w:ascii="Arial" w:hAnsi="Arial"/>
          <w:b/>
          <w:sz w:val="24"/>
        </w:rPr>
      </w:pPr>
    </w:p>
    <w:p w:rsidR="00C330AE" w:rsidRDefault="00C330AE" w:rsidP="00C330AE">
      <w:pPr>
        <w:pStyle w:val="24"/>
        <w:ind w:firstLine="540"/>
        <w:jc w:val="left"/>
      </w:pPr>
      <w:r>
        <w:t>Статья 34. Досрочное прекращение полномочий Совета народных депутатов</w:t>
      </w:r>
    </w:p>
    <w:p w:rsidR="00C330AE" w:rsidRDefault="00C330AE" w:rsidP="00C330AE">
      <w:pPr>
        <w:shd w:val="clear" w:color="auto" w:fill="FFFFFF"/>
        <w:tabs>
          <w:tab w:val="left" w:pos="1445"/>
        </w:tabs>
        <w:spacing w:before="266" w:line="283" w:lineRule="exact"/>
        <w:ind w:firstLine="540"/>
        <w:jc w:val="both"/>
        <w:rPr>
          <w:spacing w:val="1"/>
        </w:rPr>
      </w:pPr>
      <w:r>
        <w:rPr>
          <w:spacing w:val="-20"/>
        </w:rPr>
        <w:t xml:space="preserve">1. </w:t>
      </w:r>
      <w:r>
        <w:rPr>
          <w:spacing w:val="4"/>
        </w:rPr>
        <w:t xml:space="preserve">Полномочия Совета народных депутатов независимо от порядка его </w:t>
      </w:r>
      <w:r>
        <w:rPr>
          <w:spacing w:val="1"/>
        </w:rPr>
        <w:t>формирования могут быть прекращены досрочно в случаях:</w:t>
      </w:r>
    </w:p>
    <w:p w:rsidR="00C330AE" w:rsidRDefault="00C330AE" w:rsidP="00C330AE">
      <w:pPr>
        <w:widowControl w:val="0"/>
        <w:shd w:val="clear" w:color="auto" w:fill="FFFFFF"/>
        <w:tabs>
          <w:tab w:val="left" w:pos="0"/>
          <w:tab w:val="left" w:pos="1399"/>
        </w:tabs>
        <w:autoSpaceDE w:val="0"/>
        <w:spacing w:before="55" w:line="278" w:lineRule="exact"/>
        <w:ind w:firstLine="540"/>
        <w:jc w:val="both"/>
      </w:pPr>
      <w:r>
        <w:rPr>
          <w:spacing w:val="2"/>
        </w:rPr>
        <w:t xml:space="preserve">- самороспуска Совета народных депутатов, если за него проголосовало не менее </w:t>
      </w:r>
      <w:r>
        <w:rPr>
          <w:spacing w:val="8"/>
        </w:rPr>
        <w:t xml:space="preserve">2 3 депутатов Совета народных депутатов, в порядке, предусмотренном Регламентом </w:t>
      </w:r>
      <w:r>
        <w:t>Совета народных депутатов;</w:t>
      </w:r>
    </w:p>
    <w:p w:rsidR="00C330AE" w:rsidRDefault="00C330AE" w:rsidP="00C330AE">
      <w:pPr>
        <w:widowControl w:val="0"/>
        <w:shd w:val="clear" w:color="auto" w:fill="FFFFFF"/>
        <w:tabs>
          <w:tab w:val="left" w:pos="0"/>
          <w:tab w:val="left" w:pos="1399"/>
        </w:tabs>
        <w:autoSpaceDE w:val="0"/>
        <w:spacing w:before="58" w:line="281" w:lineRule="exact"/>
        <w:ind w:firstLine="540"/>
        <w:jc w:val="both"/>
        <w:rPr>
          <w:spacing w:val="1"/>
        </w:rPr>
      </w:pPr>
      <w:r>
        <w:rPr>
          <w:spacing w:val="1"/>
        </w:rPr>
        <w:t xml:space="preserve">-  в результате принятия закона Воронежской области о роспуске Совета народных </w:t>
      </w:r>
      <w:r>
        <w:rPr>
          <w:spacing w:val="10"/>
        </w:rPr>
        <w:t xml:space="preserve">депутатов в соответствии со статьей 73 Федерального закона "Об общих принципах </w:t>
      </w:r>
      <w:r>
        <w:rPr>
          <w:spacing w:val="1"/>
        </w:rPr>
        <w:t>организации местного самоуправления в Российской Федерации".</w:t>
      </w:r>
    </w:p>
    <w:p w:rsidR="00C330AE" w:rsidRDefault="00C330AE" w:rsidP="00C330AE">
      <w:pPr>
        <w:shd w:val="clear" w:color="auto" w:fill="FFFFFF"/>
        <w:spacing w:line="278" w:lineRule="exact"/>
        <w:ind w:firstLine="540"/>
        <w:jc w:val="both"/>
        <w:rPr>
          <w:spacing w:val="1"/>
        </w:rPr>
      </w:pPr>
      <w:r>
        <w:rPr>
          <w:spacing w:val="5"/>
        </w:rPr>
        <w:lastRenderedPageBreak/>
        <w:t xml:space="preserve">- в </w:t>
      </w:r>
      <w:r w:rsidR="0026751D">
        <w:rPr>
          <w:spacing w:val="5"/>
        </w:rPr>
        <w:t>случае вступления</w:t>
      </w:r>
      <w:r>
        <w:rPr>
          <w:spacing w:val="5"/>
        </w:rPr>
        <w:t xml:space="preserve"> в силу решения </w:t>
      </w:r>
      <w:r w:rsidR="0026751D">
        <w:rPr>
          <w:spacing w:val="5"/>
        </w:rPr>
        <w:t>Воронежского областного</w:t>
      </w:r>
      <w:r>
        <w:rPr>
          <w:spacing w:val="5"/>
        </w:rPr>
        <w:t xml:space="preserve"> суда о </w:t>
      </w:r>
      <w:r>
        <w:rPr>
          <w:spacing w:val="4"/>
        </w:rPr>
        <w:t xml:space="preserve">неправомочности данного состава депутатов Совета народных депутатов, и том числе в </w:t>
      </w:r>
      <w:r>
        <w:rPr>
          <w:spacing w:val="1"/>
        </w:rPr>
        <w:t>связи со сложением депутатами своих полномочий;</w:t>
      </w:r>
    </w:p>
    <w:p w:rsidR="00C330AE" w:rsidRDefault="00C330AE" w:rsidP="00C330AE">
      <w:pPr>
        <w:shd w:val="clear" w:color="auto" w:fill="FFFFFF"/>
        <w:tabs>
          <w:tab w:val="left" w:pos="1334"/>
        </w:tabs>
        <w:spacing w:before="7" w:line="278" w:lineRule="exact"/>
        <w:ind w:firstLine="540"/>
        <w:jc w:val="both"/>
        <w:rPr>
          <w:spacing w:val="2"/>
        </w:rPr>
      </w:pPr>
      <w:r>
        <w:t xml:space="preserve">- </w:t>
      </w:r>
      <w:r>
        <w:rPr>
          <w:spacing w:val="2"/>
        </w:rPr>
        <w:t>в случае преобразования Семилукского муниципального района,</w:t>
      </w:r>
      <w:r>
        <w:rPr>
          <w:spacing w:val="-1"/>
          <w:sz w:val="28"/>
          <w:szCs w:val="28"/>
        </w:rPr>
        <w:t xml:space="preserve"> </w:t>
      </w:r>
      <w:r>
        <w:rPr>
          <w:spacing w:val="-1"/>
        </w:rPr>
        <w:t>осуществляемого в соответствии с частями 3,4-7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r>
        <w:rPr>
          <w:spacing w:val="2"/>
        </w:rPr>
        <w:t>;</w:t>
      </w:r>
    </w:p>
    <w:p w:rsidR="00C330AE" w:rsidRDefault="00C330AE" w:rsidP="00C330AE">
      <w:pPr>
        <w:shd w:val="clear" w:color="auto" w:fill="FFFFFF"/>
        <w:tabs>
          <w:tab w:val="left" w:pos="1334"/>
        </w:tabs>
        <w:spacing w:before="7" w:line="278" w:lineRule="exact"/>
        <w:ind w:firstLine="540"/>
        <w:jc w:val="both"/>
        <w:rPr>
          <w:spacing w:val="-1"/>
        </w:rPr>
      </w:pPr>
      <w:r>
        <w:rPr>
          <w:spacing w:val="2"/>
        </w:rPr>
        <w:t xml:space="preserve">- </w:t>
      </w:r>
      <w:r>
        <w:rPr>
          <w:spacing w:val="-1"/>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330AE" w:rsidRDefault="00C330AE" w:rsidP="00C330AE">
      <w:pPr>
        <w:widowControl w:val="0"/>
        <w:numPr>
          <w:ilvl w:val="0"/>
          <w:numId w:val="22"/>
        </w:numPr>
        <w:shd w:val="clear" w:color="auto" w:fill="FFFFFF"/>
        <w:tabs>
          <w:tab w:val="left" w:pos="567"/>
          <w:tab w:val="left" w:pos="851"/>
        </w:tabs>
        <w:autoSpaceDE w:val="0"/>
        <w:spacing w:line="278" w:lineRule="exact"/>
        <w:ind w:left="567"/>
        <w:jc w:val="both"/>
        <w:rPr>
          <w:spacing w:val="1"/>
        </w:rPr>
      </w:pPr>
      <w:r>
        <w:rPr>
          <w:spacing w:val="1"/>
        </w:rPr>
        <w:t>Досрочное прекращение полномочий Совета народных депутатов влечет досрочное прекращение полномочий его депутатов.</w:t>
      </w:r>
    </w:p>
    <w:p w:rsidR="00C330AE" w:rsidRDefault="00C330AE" w:rsidP="00C330AE">
      <w:pPr>
        <w:widowControl w:val="0"/>
        <w:numPr>
          <w:ilvl w:val="0"/>
          <w:numId w:val="22"/>
        </w:numPr>
        <w:shd w:val="clear" w:color="auto" w:fill="FFFFFF"/>
        <w:tabs>
          <w:tab w:val="left" w:pos="0"/>
          <w:tab w:val="left" w:pos="851"/>
        </w:tabs>
        <w:autoSpaceDE w:val="0"/>
        <w:spacing w:line="278" w:lineRule="exact"/>
        <w:ind w:firstLine="567"/>
        <w:jc w:val="both"/>
        <w:rPr>
          <w:spacing w:val="1"/>
        </w:rPr>
      </w:pPr>
      <w:r>
        <w:rPr>
          <w:spacing w:val="7"/>
        </w:rPr>
        <w:t xml:space="preserve">В случае досрочного прекращения полномочий Совета народных депутатов, </w:t>
      </w:r>
      <w:r>
        <w:rPr>
          <w:spacing w:val="3"/>
        </w:rPr>
        <w:t xml:space="preserve">состоящего из депутатов, избранных населением непосредственно, досрочные выборы в </w:t>
      </w:r>
      <w:r>
        <w:rPr>
          <w:spacing w:val="1"/>
        </w:rPr>
        <w:t>Совет народных депутатов проводятся в сроки, установленные федеральным законом.</w:t>
      </w:r>
    </w:p>
    <w:p w:rsidR="00C330AE" w:rsidRDefault="00C330AE" w:rsidP="00C330AE">
      <w:pPr>
        <w:pStyle w:val="24"/>
        <w:ind w:firstLine="540"/>
        <w:jc w:val="both"/>
      </w:pPr>
    </w:p>
    <w:p w:rsidR="00C330AE" w:rsidRDefault="00C330AE" w:rsidP="00C330AE">
      <w:pPr>
        <w:pStyle w:val="24"/>
        <w:ind w:firstLine="540"/>
        <w:jc w:val="both"/>
      </w:pPr>
      <w:r>
        <w:t xml:space="preserve">Статья 35. Порядок выборов депутатов Совета народных депутатов     </w:t>
      </w:r>
    </w:p>
    <w:p w:rsidR="00C330AE" w:rsidRDefault="00C330AE" w:rsidP="00C330AE">
      <w:pPr>
        <w:pStyle w:val="24"/>
        <w:ind w:firstLine="540"/>
        <w:jc w:val="both"/>
      </w:pPr>
      <w:r>
        <w:t xml:space="preserve">                                    </w:t>
      </w:r>
    </w:p>
    <w:p w:rsidR="00C330AE" w:rsidRDefault="00C330AE" w:rsidP="00C330AE">
      <w:pPr>
        <w:pStyle w:val="b"/>
        <w:ind w:firstLine="540"/>
        <w:jc w:val="both"/>
        <w:rPr>
          <w:sz w:val="24"/>
        </w:rPr>
      </w:pPr>
      <w:r>
        <w:rPr>
          <w:sz w:val="24"/>
        </w:rPr>
        <w:t xml:space="preserve">  1. Депутатами Совета народных депутатов могут быть избраны граждане Российской Федерации, достигшие 18-летнего возраста и </w:t>
      </w:r>
      <w:r w:rsidR="0026751D">
        <w:rPr>
          <w:sz w:val="24"/>
        </w:rPr>
        <w:t>обладающие избирательным</w:t>
      </w:r>
      <w:r>
        <w:rPr>
          <w:sz w:val="24"/>
        </w:rPr>
        <w:t xml:space="preserve"> правом, при тайном голосовании в порядке, </w:t>
      </w:r>
      <w:r w:rsidR="0026751D">
        <w:rPr>
          <w:sz w:val="24"/>
        </w:rPr>
        <w:t>определенном федеральными</w:t>
      </w:r>
      <w:r>
        <w:rPr>
          <w:sz w:val="24"/>
        </w:rPr>
        <w:t xml:space="preserve"> законами и законами Воронежской области.</w:t>
      </w:r>
    </w:p>
    <w:p w:rsidR="00C330AE" w:rsidRDefault="00C330AE" w:rsidP="00C330AE">
      <w:pPr>
        <w:pStyle w:val="b"/>
        <w:ind w:firstLine="540"/>
        <w:jc w:val="both"/>
        <w:rPr>
          <w:spacing w:val="1"/>
          <w:sz w:val="24"/>
          <w:szCs w:val="24"/>
        </w:rPr>
      </w:pPr>
      <w:r>
        <w:rPr>
          <w:sz w:val="24"/>
        </w:rPr>
        <w:t xml:space="preserve">  2. </w:t>
      </w:r>
      <w:r w:rsidR="0026751D">
        <w:rPr>
          <w:sz w:val="24"/>
        </w:rPr>
        <w:t>Исключить (</w:t>
      </w:r>
      <w:r>
        <w:rPr>
          <w:spacing w:val="1"/>
          <w:sz w:val="24"/>
          <w:szCs w:val="24"/>
        </w:rPr>
        <w:t>в редакции решения Совета народных депутатов от 18.10.2011 г. № 275);</w:t>
      </w:r>
    </w:p>
    <w:p w:rsidR="00C330AE" w:rsidRDefault="00C330AE" w:rsidP="00C330AE">
      <w:pPr>
        <w:pStyle w:val="f12"/>
        <w:ind w:firstLine="540"/>
      </w:pPr>
      <w:r>
        <w:t xml:space="preserve">Совет народных депутатов утверждает схему избирательных округов и определяет количество </w:t>
      </w:r>
      <w:r w:rsidR="0026751D">
        <w:t>мандатов,</w:t>
      </w:r>
      <w:r>
        <w:t xml:space="preserve"> приходящихся на один избирательный округ.</w:t>
      </w:r>
    </w:p>
    <w:p w:rsidR="00C330AE" w:rsidRDefault="00C330AE" w:rsidP="00C330AE">
      <w:pPr>
        <w:pStyle w:val="f12"/>
        <w:ind w:firstLine="540"/>
      </w:pPr>
    </w:p>
    <w:p w:rsidR="00445311" w:rsidRDefault="00445311" w:rsidP="00C330AE">
      <w:pPr>
        <w:pStyle w:val="b"/>
        <w:ind w:firstLine="540"/>
        <w:jc w:val="both"/>
        <w:rPr>
          <w:b/>
          <w:sz w:val="24"/>
        </w:rPr>
      </w:pPr>
    </w:p>
    <w:p w:rsidR="003C6718" w:rsidRDefault="003C6718" w:rsidP="00C330AE">
      <w:pPr>
        <w:pStyle w:val="b"/>
        <w:ind w:firstLine="540"/>
        <w:jc w:val="both"/>
        <w:rPr>
          <w:b/>
          <w:sz w:val="24"/>
        </w:rPr>
      </w:pPr>
    </w:p>
    <w:p w:rsidR="003C6718" w:rsidRDefault="003C6718" w:rsidP="00C330AE">
      <w:pPr>
        <w:pStyle w:val="b"/>
        <w:ind w:firstLine="540"/>
        <w:jc w:val="both"/>
        <w:rPr>
          <w:b/>
          <w:sz w:val="24"/>
        </w:rPr>
      </w:pPr>
    </w:p>
    <w:p w:rsidR="00445311" w:rsidRDefault="00445311" w:rsidP="00C330AE">
      <w:pPr>
        <w:pStyle w:val="b"/>
        <w:ind w:firstLine="540"/>
        <w:jc w:val="both"/>
        <w:rPr>
          <w:b/>
          <w:sz w:val="24"/>
        </w:rPr>
      </w:pPr>
    </w:p>
    <w:p w:rsidR="00C330AE" w:rsidRDefault="00C330AE" w:rsidP="00C330AE">
      <w:pPr>
        <w:pStyle w:val="b"/>
        <w:ind w:firstLine="540"/>
        <w:jc w:val="both"/>
        <w:rPr>
          <w:b/>
          <w:sz w:val="24"/>
        </w:rPr>
      </w:pPr>
      <w:r>
        <w:rPr>
          <w:b/>
          <w:sz w:val="24"/>
        </w:rPr>
        <w:t>Статья  36.  Глава Семилукского муниципального района</w:t>
      </w:r>
    </w:p>
    <w:p w:rsidR="00C330AE" w:rsidRDefault="00C330AE" w:rsidP="00C330AE">
      <w:pPr>
        <w:shd w:val="clear" w:color="auto" w:fill="FFFFFF"/>
        <w:tabs>
          <w:tab w:val="left" w:pos="1440"/>
        </w:tabs>
        <w:spacing w:before="269" w:line="276" w:lineRule="exact"/>
        <w:ind w:firstLine="540"/>
        <w:jc w:val="both"/>
      </w:pPr>
      <w:r>
        <w:rPr>
          <w:spacing w:val="-22"/>
        </w:rPr>
        <w:t xml:space="preserve">1. </w:t>
      </w:r>
      <w:r>
        <w:rPr>
          <w:spacing w:val="5"/>
        </w:rPr>
        <w:t xml:space="preserve">Глава Семилукского муниципального района является высшим должностным </w:t>
      </w:r>
      <w:r>
        <w:t>лицом Семилукского муниципального района и наделяется Уставом Семилукского муниципального района в соответствии с настоящей статьей собственными полномочиями по решению вопросов местного значения.</w:t>
      </w:r>
    </w:p>
    <w:p w:rsidR="00C330AE" w:rsidRDefault="00C330AE" w:rsidP="00C330AE">
      <w:pPr>
        <w:shd w:val="clear" w:color="auto" w:fill="FFFFFF"/>
        <w:spacing w:before="5" w:line="276" w:lineRule="exact"/>
        <w:ind w:firstLine="540"/>
        <w:jc w:val="both"/>
        <w:rPr>
          <w:spacing w:val="3"/>
        </w:rPr>
      </w:pPr>
      <w:r>
        <w:rPr>
          <w:spacing w:val="3"/>
        </w:rPr>
        <w:t>Срок полномочий главы Семилукского муниципального района 5 лет.</w:t>
      </w:r>
    </w:p>
    <w:p w:rsidR="00C330AE" w:rsidRDefault="00C330AE" w:rsidP="00C330AE">
      <w:pPr>
        <w:shd w:val="clear" w:color="auto" w:fill="FFFFFF"/>
        <w:tabs>
          <w:tab w:val="left" w:pos="1440"/>
        </w:tabs>
        <w:spacing w:before="10" w:line="276" w:lineRule="exact"/>
        <w:ind w:firstLine="540"/>
        <w:jc w:val="both"/>
        <w:rPr>
          <w:spacing w:val="7"/>
        </w:rPr>
      </w:pPr>
      <w:r>
        <w:rPr>
          <w:spacing w:val="-13"/>
        </w:rPr>
        <w:t xml:space="preserve">2. </w:t>
      </w:r>
      <w:r>
        <w:rPr>
          <w:spacing w:val="7"/>
        </w:rPr>
        <w:t xml:space="preserve">Глава Семилукского муниципального района избирается Советом народных </w:t>
      </w:r>
      <w:r>
        <w:rPr>
          <w:spacing w:val="6"/>
        </w:rPr>
        <w:t xml:space="preserve">депутатов из состава депутатов Совета народных депутатов и исполняет обязанности председателя </w:t>
      </w:r>
      <w:r>
        <w:rPr>
          <w:spacing w:val="7"/>
        </w:rPr>
        <w:t xml:space="preserve">Совета народных депутатов </w:t>
      </w:r>
      <w:r>
        <w:rPr>
          <w:spacing w:val="1"/>
        </w:rPr>
        <w:t>(в редакции решения Совета народных депутатов от 18.10.2011 г. № 275);</w:t>
      </w:r>
      <w:r>
        <w:rPr>
          <w:spacing w:val="7"/>
        </w:rPr>
        <w:t xml:space="preserve">  </w:t>
      </w:r>
    </w:p>
    <w:p w:rsidR="00C330AE" w:rsidRDefault="00C330AE" w:rsidP="00C330AE">
      <w:pPr>
        <w:shd w:val="clear" w:color="auto" w:fill="FFFFFF"/>
        <w:spacing w:before="2" w:line="276" w:lineRule="exact"/>
        <w:ind w:firstLine="540"/>
        <w:jc w:val="both"/>
      </w:pPr>
      <w:r>
        <w:rPr>
          <w:spacing w:val="1"/>
        </w:rPr>
        <w:t xml:space="preserve">Главой Семилукского муниципального района может быть избран гражданин Российской Федерации, достигший 21-летнего возраста и обладающий избирательным </w:t>
      </w:r>
      <w:r>
        <w:t>правом, в соответствии с действующим федеральным и областным законодательством.</w:t>
      </w:r>
    </w:p>
    <w:p w:rsidR="00C330AE" w:rsidRDefault="00C330AE" w:rsidP="00C330AE">
      <w:pPr>
        <w:shd w:val="clear" w:color="auto" w:fill="FFFFFF"/>
        <w:tabs>
          <w:tab w:val="left" w:pos="1142"/>
        </w:tabs>
        <w:spacing w:line="276" w:lineRule="exact"/>
        <w:ind w:firstLine="540"/>
        <w:jc w:val="both"/>
        <w:rPr>
          <w:spacing w:val="-2"/>
        </w:rPr>
      </w:pPr>
      <w:r>
        <w:rPr>
          <w:spacing w:val="6"/>
        </w:rPr>
        <w:t>Глава Семилукского муниципального района осуществляет свои полномочия на не</w:t>
      </w:r>
      <w:r>
        <w:rPr>
          <w:spacing w:val="-2"/>
        </w:rPr>
        <w:t>постоянной основе.</w:t>
      </w:r>
    </w:p>
    <w:p w:rsidR="00C330AE" w:rsidRDefault="00C330AE" w:rsidP="00C330AE">
      <w:pPr>
        <w:shd w:val="clear" w:color="auto" w:fill="FFFFFF"/>
        <w:tabs>
          <w:tab w:val="left" w:pos="1142"/>
        </w:tabs>
        <w:spacing w:line="276" w:lineRule="exact"/>
        <w:ind w:firstLine="540"/>
        <w:jc w:val="both"/>
        <w:rPr>
          <w:spacing w:val="2"/>
        </w:rPr>
      </w:pPr>
      <w:r>
        <w:rPr>
          <w:spacing w:val="2"/>
        </w:rPr>
        <w:t>3. Глава Семилукского муниципального района в пределах своих полномочий:</w:t>
      </w:r>
    </w:p>
    <w:p w:rsidR="00C330AE" w:rsidRDefault="00C330AE" w:rsidP="00C330AE">
      <w:pPr>
        <w:shd w:val="clear" w:color="auto" w:fill="FFFFFF"/>
        <w:spacing w:line="276" w:lineRule="exact"/>
        <w:ind w:firstLine="540"/>
        <w:jc w:val="both"/>
        <w:rPr>
          <w:spacing w:val="-2"/>
        </w:rPr>
      </w:pPr>
      <w:r>
        <w:rPr>
          <w:spacing w:val="1"/>
        </w:rPr>
        <w:t xml:space="preserve">1) представляет муниципальный район в отношениях с органами местного </w:t>
      </w:r>
      <w:r>
        <w:rPr>
          <w:spacing w:val="2"/>
        </w:rPr>
        <w:t xml:space="preserve">самоуправления других муниципальных образований, органами государственной власти, </w:t>
      </w:r>
      <w:r>
        <w:rPr>
          <w:spacing w:val="1"/>
        </w:rPr>
        <w:t xml:space="preserve">гражданами </w:t>
      </w:r>
      <w:r w:rsidR="0026751D">
        <w:rPr>
          <w:spacing w:val="1"/>
        </w:rPr>
        <w:t>к организациям</w:t>
      </w:r>
      <w:r>
        <w:rPr>
          <w:spacing w:val="1"/>
        </w:rPr>
        <w:t xml:space="preserve">, без доверенности действует от имени </w:t>
      </w:r>
      <w:r w:rsidR="0026751D">
        <w:rPr>
          <w:spacing w:val="1"/>
        </w:rPr>
        <w:t>Семилукского. муниципального</w:t>
      </w:r>
      <w:r>
        <w:rPr>
          <w:spacing w:val="-2"/>
        </w:rPr>
        <w:t xml:space="preserve"> района;</w:t>
      </w:r>
    </w:p>
    <w:p w:rsidR="00C330AE" w:rsidRDefault="00C330AE" w:rsidP="00C330AE">
      <w:pPr>
        <w:shd w:val="clear" w:color="auto" w:fill="FFFFFF"/>
        <w:tabs>
          <w:tab w:val="left" w:pos="1058"/>
        </w:tabs>
        <w:spacing w:line="278" w:lineRule="exact"/>
        <w:ind w:firstLine="540"/>
        <w:jc w:val="both"/>
      </w:pPr>
      <w:r>
        <w:rPr>
          <w:spacing w:val="-5"/>
        </w:rPr>
        <w:lastRenderedPageBreak/>
        <w:t xml:space="preserve">2) </w:t>
      </w:r>
      <w:r>
        <w:rPr>
          <w:spacing w:val="6"/>
        </w:rPr>
        <w:t xml:space="preserve">подписывает и обнародует в порядке, установленном Уставом Семилукского </w:t>
      </w:r>
      <w:r>
        <w:rPr>
          <w:spacing w:val="3"/>
        </w:rPr>
        <w:t xml:space="preserve">муниципального района, нормативные правовые акты, принятые Советом народных </w:t>
      </w:r>
      <w:r>
        <w:t>депутатов;</w:t>
      </w:r>
    </w:p>
    <w:p w:rsidR="00C330AE" w:rsidRDefault="00C330AE" w:rsidP="00C330AE">
      <w:pPr>
        <w:widowControl w:val="0"/>
        <w:numPr>
          <w:ilvl w:val="0"/>
          <w:numId w:val="25"/>
        </w:numPr>
        <w:shd w:val="clear" w:color="auto" w:fill="FFFFFF"/>
        <w:tabs>
          <w:tab w:val="left" w:pos="540"/>
          <w:tab w:val="left" w:pos="851"/>
        </w:tabs>
        <w:autoSpaceDE w:val="0"/>
        <w:spacing w:line="278" w:lineRule="exact"/>
        <w:ind w:left="540"/>
        <w:jc w:val="both"/>
        <w:rPr>
          <w:spacing w:val="1"/>
        </w:rPr>
      </w:pPr>
      <w:r>
        <w:rPr>
          <w:spacing w:val="1"/>
        </w:rPr>
        <w:t>издает в пределах своих полномочий правовые акты;</w:t>
      </w:r>
    </w:p>
    <w:p w:rsidR="00C330AE" w:rsidRDefault="00C330AE" w:rsidP="00C330AE">
      <w:pPr>
        <w:widowControl w:val="0"/>
        <w:numPr>
          <w:ilvl w:val="0"/>
          <w:numId w:val="25"/>
        </w:numPr>
        <w:shd w:val="clear" w:color="auto" w:fill="FFFFFF"/>
        <w:tabs>
          <w:tab w:val="left" w:pos="540"/>
          <w:tab w:val="left" w:pos="851"/>
        </w:tabs>
        <w:autoSpaceDE w:val="0"/>
        <w:spacing w:line="278" w:lineRule="exact"/>
        <w:ind w:left="540"/>
        <w:jc w:val="both"/>
        <w:rPr>
          <w:spacing w:val="1"/>
        </w:rPr>
      </w:pPr>
      <w:r>
        <w:rPr>
          <w:spacing w:val="1"/>
        </w:rPr>
        <w:t>вправе требовать созыва внеочередного заседания Совета народных депутатов.</w:t>
      </w:r>
    </w:p>
    <w:p w:rsidR="00C330AE" w:rsidRDefault="00C330AE" w:rsidP="00C330AE">
      <w:pPr>
        <w:widowControl w:val="0"/>
        <w:numPr>
          <w:ilvl w:val="0"/>
          <w:numId w:val="25"/>
        </w:numPr>
        <w:shd w:val="clear" w:color="auto" w:fill="FFFFFF"/>
        <w:tabs>
          <w:tab w:val="left" w:pos="540"/>
          <w:tab w:val="left" w:pos="851"/>
        </w:tabs>
        <w:autoSpaceDE w:val="0"/>
        <w:spacing w:line="278" w:lineRule="exact"/>
        <w:ind w:left="540"/>
        <w:jc w:val="both"/>
        <w:rPr>
          <w:sz w:val="28"/>
          <w:szCs w:val="28"/>
        </w:rPr>
      </w:pPr>
      <w: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Pr>
          <w:sz w:val="28"/>
          <w:szCs w:val="28"/>
        </w:rPr>
        <w:t>.</w:t>
      </w:r>
    </w:p>
    <w:p w:rsidR="00C330AE" w:rsidRPr="00A362FE" w:rsidRDefault="00C330AE" w:rsidP="00C330AE">
      <w:pPr>
        <w:shd w:val="clear" w:color="auto" w:fill="FFFFFF"/>
        <w:spacing w:line="278" w:lineRule="exact"/>
        <w:ind w:firstLine="540"/>
        <w:jc w:val="both"/>
      </w:pPr>
      <w:r w:rsidRPr="00A362FE">
        <w:t>3.1. Глава Семилукского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sidRPr="00A362FE">
        <w:t>(в редакции решения</w:t>
      </w:r>
      <w:r w:rsidRPr="00F65D22">
        <w:rPr>
          <w:lang w:eastAsia="en-US"/>
        </w:rPr>
        <w:t xml:space="preserve"> </w:t>
      </w:r>
      <w:r w:rsidRPr="00C36F65">
        <w:rPr>
          <w:lang w:eastAsia="en-US"/>
        </w:rPr>
        <w:t>Совета народных депутатов</w:t>
      </w:r>
      <w:r w:rsidRPr="00A362FE">
        <w:t xml:space="preserve"> от 12.10.2017 г. № 229);</w:t>
      </w:r>
    </w:p>
    <w:p w:rsidR="00C330AE" w:rsidRDefault="00C330AE" w:rsidP="00C330AE">
      <w:pPr>
        <w:shd w:val="clear" w:color="auto" w:fill="FFFFFF"/>
        <w:spacing w:line="278" w:lineRule="exact"/>
        <w:ind w:firstLine="540"/>
        <w:jc w:val="both"/>
        <w:rPr>
          <w:spacing w:val="1"/>
        </w:rPr>
      </w:pPr>
      <w:r>
        <w:rPr>
          <w:spacing w:val="-9"/>
        </w:rPr>
        <w:t xml:space="preserve">4. </w:t>
      </w:r>
      <w:r>
        <w:t xml:space="preserve">Глава Семилукского муниципального района подконтролен и подотчетен </w:t>
      </w:r>
      <w:r>
        <w:rPr>
          <w:spacing w:val="1"/>
        </w:rPr>
        <w:t>населению и Совету народных депутатов.</w:t>
      </w:r>
    </w:p>
    <w:p w:rsidR="00C330AE" w:rsidRDefault="00C330AE" w:rsidP="00C330AE">
      <w:pPr>
        <w:shd w:val="clear" w:color="auto" w:fill="FFFFFF"/>
        <w:tabs>
          <w:tab w:val="left" w:pos="1102"/>
        </w:tabs>
        <w:spacing w:line="278" w:lineRule="exact"/>
        <w:ind w:firstLine="540"/>
        <w:jc w:val="both"/>
      </w:pPr>
      <w:r>
        <w:rPr>
          <w:spacing w:val="1"/>
        </w:rPr>
        <w:t>4.1. Г</w:t>
      </w:r>
      <w:r>
        <w:t>лава Семилукского муниципального района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p>
    <w:p w:rsidR="00C330AE" w:rsidRDefault="00C330AE" w:rsidP="00C330AE">
      <w:pPr>
        <w:shd w:val="clear" w:color="auto" w:fill="FFFFFF"/>
        <w:tabs>
          <w:tab w:val="left" w:pos="851"/>
        </w:tabs>
        <w:spacing w:before="5" w:line="278" w:lineRule="exact"/>
        <w:ind w:firstLine="540"/>
        <w:jc w:val="both"/>
      </w:pPr>
      <w:r>
        <w:rPr>
          <w:spacing w:val="-13"/>
        </w:rPr>
        <w:t>5.</w:t>
      </w:r>
      <w:r>
        <w:tab/>
      </w:r>
      <w:r>
        <w:rPr>
          <w:spacing w:val="1"/>
        </w:rPr>
        <w:t xml:space="preserve">Полномочия главы Семилукского муниципального района прекращаются </w:t>
      </w:r>
      <w:r>
        <w:t>досрочно в случае:</w:t>
      </w:r>
    </w:p>
    <w:p w:rsidR="00C330AE" w:rsidRDefault="00C330AE" w:rsidP="00C330AE">
      <w:pPr>
        <w:widowControl w:val="0"/>
        <w:numPr>
          <w:ilvl w:val="0"/>
          <w:numId w:val="2"/>
        </w:numPr>
        <w:shd w:val="clear" w:color="auto" w:fill="FFFFFF"/>
        <w:tabs>
          <w:tab w:val="left" w:pos="540"/>
          <w:tab w:val="left" w:pos="851"/>
        </w:tabs>
        <w:autoSpaceDE w:val="0"/>
        <w:spacing w:line="278" w:lineRule="exact"/>
        <w:ind w:left="540"/>
        <w:jc w:val="both"/>
        <w:rPr>
          <w:spacing w:val="-1"/>
        </w:rPr>
      </w:pPr>
      <w:r>
        <w:rPr>
          <w:spacing w:val="-1"/>
        </w:rPr>
        <w:t>смерти;</w:t>
      </w:r>
    </w:p>
    <w:p w:rsidR="00C330AE" w:rsidRDefault="00C330AE" w:rsidP="00C330AE">
      <w:pPr>
        <w:widowControl w:val="0"/>
        <w:numPr>
          <w:ilvl w:val="0"/>
          <w:numId w:val="2"/>
        </w:numPr>
        <w:shd w:val="clear" w:color="auto" w:fill="FFFFFF"/>
        <w:tabs>
          <w:tab w:val="left" w:pos="540"/>
          <w:tab w:val="left" w:pos="851"/>
        </w:tabs>
        <w:autoSpaceDE w:val="0"/>
        <w:spacing w:before="2" w:line="278" w:lineRule="exact"/>
        <w:ind w:left="540"/>
        <w:jc w:val="both"/>
        <w:rPr>
          <w:spacing w:val="1"/>
        </w:rPr>
      </w:pPr>
      <w:r>
        <w:rPr>
          <w:spacing w:val="1"/>
        </w:rPr>
        <w:t>отставки по собственному желанию;</w:t>
      </w:r>
    </w:p>
    <w:p w:rsidR="00C330AE" w:rsidRDefault="00C330AE" w:rsidP="00C330AE">
      <w:pPr>
        <w:widowControl w:val="0"/>
        <w:numPr>
          <w:ilvl w:val="0"/>
          <w:numId w:val="2"/>
        </w:numPr>
        <w:shd w:val="clear" w:color="auto" w:fill="FFFFFF"/>
        <w:tabs>
          <w:tab w:val="left" w:pos="540"/>
          <w:tab w:val="left" w:pos="851"/>
        </w:tabs>
        <w:autoSpaceDE w:val="0"/>
        <w:spacing w:line="278" w:lineRule="exact"/>
        <w:ind w:left="540"/>
        <w:jc w:val="both"/>
        <w:rPr>
          <w:spacing w:val="1"/>
        </w:rPr>
      </w:pPr>
      <w:r>
        <w:rPr>
          <w:spacing w:val="1"/>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330AE" w:rsidRDefault="00C330AE" w:rsidP="00C330AE">
      <w:pPr>
        <w:widowControl w:val="0"/>
        <w:numPr>
          <w:ilvl w:val="0"/>
          <w:numId w:val="2"/>
        </w:numPr>
        <w:shd w:val="clear" w:color="auto" w:fill="FFFFFF"/>
        <w:tabs>
          <w:tab w:val="left" w:pos="540"/>
          <w:tab w:val="left" w:pos="851"/>
        </w:tabs>
        <w:autoSpaceDE w:val="0"/>
        <w:spacing w:line="278" w:lineRule="exact"/>
        <w:ind w:left="540"/>
        <w:jc w:val="both"/>
        <w:rPr>
          <w:spacing w:val="1"/>
        </w:rPr>
      </w:pPr>
      <w:r>
        <w:rPr>
          <w:spacing w:val="1"/>
        </w:rPr>
        <w:t>признания судом недееспособным или ограниченно дееспособным;</w:t>
      </w:r>
    </w:p>
    <w:p w:rsidR="00C330AE" w:rsidRDefault="00C330AE" w:rsidP="00C330AE">
      <w:pPr>
        <w:widowControl w:val="0"/>
        <w:numPr>
          <w:ilvl w:val="0"/>
          <w:numId w:val="2"/>
        </w:numPr>
        <w:shd w:val="clear" w:color="auto" w:fill="FFFFFF"/>
        <w:tabs>
          <w:tab w:val="left" w:pos="540"/>
          <w:tab w:val="left" w:pos="709"/>
          <w:tab w:val="left" w:pos="851"/>
        </w:tabs>
        <w:autoSpaceDE w:val="0"/>
        <w:spacing w:line="278" w:lineRule="exact"/>
        <w:ind w:left="540"/>
        <w:jc w:val="both"/>
        <w:rPr>
          <w:spacing w:val="1"/>
        </w:rPr>
      </w:pPr>
      <w:r>
        <w:rPr>
          <w:spacing w:val="1"/>
        </w:rPr>
        <w:t>признания судом безвестно отсутствующим или объявления умершим;</w:t>
      </w:r>
    </w:p>
    <w:p w:rsidR="00C330AE" w:rsidRDefault="00C330AE" w:rsidP="00C330AE">
      <w:pPr>
        <w:widowControl w:val="0"/>
        <w:numPr>
          <w:ilvl w:val="0"/>
          <w:numId w:val="2"/>
        </w:numPr>
        <w:shd w:val="clear" w:color="auto" w:fill="FFFFFF"/>
        <w:tabs>
          <w:tab w:val="left" w:pos="540"/>
          <w:tab w:val="left" w:pos="851"/>
          <w:tab w:val="left" w:pos="994"/>
        </w:tabs>
        <w:autoSpaceDE w:val="0"/>
        <w:spacing w:line="278" w:lineRule="exact"/>
        <w:ind w:left="540"/>
        <w:jc w:val="both"/>
        <w:rPr>
          <w:spacing w:val="1"/>
        </w:rPr>
      </w:pPr>
      <w:r>
        <w:rPr>
          <w:spacing w:val="1"/>
        </w:rPr>
        <w:t>вступления в отношении его в законную силу обвинительного приговора суда:</w:t>
      </w:r>
    </w:p>
    <w:p w:rsidR="00C330AE" w:rsidRDefault="00C330AE" w:rsidP="00C330AE">
      <w:pPr>
        <w:shd w:val="clear" w:color="auto" w:fill="FFFFFF"/>
        <w:tabs>
          <w:tab w:val="left" w:pos="1056"/>
        </w:tabs>
        <w:spacing w:line="278" w:lineRule="exact"/>
        <w:ind w:firstLine="540"/>
        <w:jc w:val="both"/>
        <w:rPr>
          <w:spacing w:val="2"/>
        </w:rPr>
      </w:pPr>
      <w:r>
        <w:rPr>
          <w:spacing w:val="-10"/>
        </w:rPr>
        <w:t xml:space="preserve">7) </w:t>
      </w:r>
      <w:r>
        <w:rPr>
          <w:spacing w:val="7"/>
        </w:rPr>
        <w:t xml:space="preserve">выезда за пределы Российской Федерации на постоянное место жительства, </w:t>
      </w:r>
      <w:r>
        <w:rPr>
          <w:spacing w:val="8"/>
        </w:rPr>
        <w:t xml:space="preserve">приобретения им гражданства иностранного государства либо получения км вида на жительство или иного документа, подтверждающего право на постоянное проживание </w:t>
      </w:r>
      <w:r>
        <w:rPr>
          <w:spacing w:val="2"/>
        </w:rPr>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30AE" w:rsidRDefault="00C330AE" w:rsidP="00C330AE">
      <w:pPr>
        <w:shd w:val="clear" w:color="auto" w:fill="FFFFFF"/>
        <w:tabs>
          <w:tab w:val="left" w:pos="1056"/>
        </w:tabs>
        <w:spacing w:line="278" w:lineRule="exact"/>
        <w:ind w:firstLine="540"/>
        <w:jc w:val="both"/>
        <w:rPr>
          <w:spacing w:val="-1"/>
        </w:rPr>
      </w:pPr>
      <w:r>
        <w:rPr>
          <w:spacing w:val="-10"/>
        </w:rPr>
        <w:t xml:space="preserve">8) </w:t>
      </w:r>
      <w:r>
        <w:rPr>
          <w:spacing w:val="5"/>
        </w:rPr>
        <w:t>прекращения гражданства Российской Федерации, прекращения гражданства</w:t>
      </w:r>
      <w:r>
        <w:t xml:space="preserve"> </w:t>
      </w:r>
      <w:r>
        <w:rPr>
          <w:spacing w:val="2"/>
        </w:rPr>
        <w:t xml:space="preserve">иностранного государства - участника международного договора Российской Федерации, </w:t>
      </w:r>
      <w:r>
        <w:t xml:space="preserve">в соответствии с которым иностранный гражданин имеет право быть избранным в органы </w:t>
      </w:r>
      <w:r>
        <w:rPr>
          <w:spacing w:val="-1"/>
        </w:rPr>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30AE" w:rsidRDefault="00C330AE" w:rsidP="00C330AE">
      <w:pPr>
        <w:shd w:val="clear" w:color="auto" w:fill="FFFFFF"/>
        <w:tabs>
          <w:tab w:val="left" w:pos="994"/>
        </w:tabs>
        <w:spacing w:before="5" w:line="278" w:lineRule="exact"/>
        <w:ind w:firstLine="540"/>
        <w:jc w:val="both"/>
      </w:pPr>
      <w:r>
        <w:rPr>
          <w:spacing w:val="-13"/>
        </w:rPr>
        <w:lastRenderedPageBreak/>
        <w:t xml:space="preserve">9) </w:t>
      </w:r>
      <w:r>
        <w:t>отзыва избирателями;</w:t>
      </w:r>
    </w:p>
    <w:p w:rsidR="00C330AE" w:rsidRDefault="00C330AE" w:rsidP="00C330AE">
      <w:pPr>
        <w:shd w:val="clear" w:color="auto" w:fill="FFFFFF"/>
        <w:tabs>
          <w:tab w:val="left" w:pos="1205"/>
        </w:tabs>
        <w:spacing w:line="278" w:lineRule="exact"/>
        <w:ind w:firstLine="540"/>
        <w:jc w:val="both"/>
        <w:rPr>
          <w:spacing w:val="1"/>
        </w:rPr>
      </w:pPr>
      <w:r>
        <w:rPr>
          <w:spacing w:val="-13"/>
        </w:rPr>
        <w:t xml:space="preserve">10) </w:t>
      </w:r>
      <w:r>
        <w:rPr>
          <w:spacing w:val="5"/>
        </w:rPr>
        <w:t xml:space="preserve">установленной в судебном порядке стойкой неспособности по состоянию </w:t>
      </w:r>
      <w:r>
        <w:rPr>
          <w:spacing w:val="1"/>
        </w:rPr>
        <w:t>здоровья осуществлять полномочия главы Семилукского муниципального района;</w:t>
      </w:r>
    </w:p>
    <w:p w:rsidR="00C330AE" w:rsidRPr="00A01EAD" w:rsidRDefault="00C330AE" w:rsidP="00C330AE">
      <w:pPr>
        <w:shd w:val="clear" w:color="auto" w:fill="FFFFFF"/>
        <w:tabs>
          <w:tab w:val="left" w:pos="1118"/>
        </w:tabs>
        <w:spacing w:line="278" w:lineRule="exact"/>
        <w:ind w:firstLine="540"/>
        <w:jc w:val="both"/>
        <w:rPr>
          <w:spacing w:val="1"/>
        </w:rPr>
      </w:pPr>
      <w:r>
        <w:rPr>
          <w:spacing w:val="-11"/>
        </w:rPr>
        <w:t xml:space="preserve">11) </w:t>
      </w:r>
      <w:r w:rsidRPr="00A01EAD">
        <w:rPr>
          <w:spacing w:val="-11"/>
        </w:rPr>
        <w:t>исключен (в редакции решения от 07.06.2012 г. № 332)</w:t>
      </w:r>
      <w:r w:rsidRPr="00A01EAD">
        <w:rPr>
          <w:spacing w:val="1"/>
        </w:rPr>
        <w:t xml:space="preserve"> </w:t>
      </w:r>
    </w:p>
    <w:p w:rsidR="00C330AE" w:rsidRDefault="00C330AE" w:rsidP="00C330AE">
      <w:pPr>
        <w:shd w:val="clear" w:color="auto" w:fill="FFFFFF"/>
        <w:ind w:firstLine="567"/>
        <w:jc w:val="both"/>
        <w:rPr>
          <w:spacing w:val="-1"/>
        </w:rPr>
      </w:pPr>
      <w:r>
        <w:rPr>
          <w:spacing w:val="-1"/>
        </w:rPr>
        <w:t>11.1)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C330AE" w:rsidRDefault="00C330AE" w:rsidP="00C330AE">
      <w:pPr>
        <w:shd w:val="clear" w:color="auto" w:fill="FFFFFF"/>
        <w:tabs>
          <w:tab w:val="left" w:pos="1118"/>
        </w:tabs>
        <w:spacing w:line="278" w:lineRule="exact"/>
        <w:ind w:firstLine="540"/>
        <w:jc w:val="both"/>
      </w:pPr>
      <w:r>
        <w:rPr>
          <w:spacing w:val="-1"/>
        </w:rPr>
        <w:t xml:space="preserve">12) </w:t>
      </w:r>
      <w:r>
        <w:t>удаления в отставку в соответствии со статьей 72.1 настоящего Устава;</w:t>
      </w:r>
    </w:p>
    <w:p w:rsidR="00C330AE" w:rsidRDefault="00C330AE" w:rsidP="00C330AE">
      <w:pPr>
        <w:shd w:val="clear" w:color="auto" w:fill="FFFFFF"/>
        <w:tabs>
          <w:tab w:val="left" w:pos="1118"/>
        </w:tabs>
        <w:spacing w:line="278" w:lineRule="exact"/>
        <w:ind w:firstLine="540"/>
        <w:jc w:val="both"/>
        <w:rPr>
          <w:spacing w:val="-1"/>
        </w:rPr>
      </w:pPr>
      <w:r>
        <w:t xml:space="preserve">13) </w:t>
      </w:r>
      <w:r>
        <w:rPr>
          <w:spacing w:val="-1"/>
        </w:rPr>
        <w:t>преобразования муниципального района, осуществляемого в соответствии с частями 3,4-7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района;</w:t>
      </w:r>
    </w:p>
    <w:p w:rsidR="00C330AE" w:rsidRDefault="00C330AE" w:rsidP="00C330AE">
      <w:pPr>
        <w:shd w:val="clear" w:color="auto" w:fill="FFFFFF"/>
        <w:tabs>
          <w:tab w:val="left" w:pos="1118"/>
        </w:tabs>
        <w:spacing w:line="278" w:lineRule="exact"/>
        <w:ind w:firstLine="540"/>
        <w:jc w:val="both"/>
        <w:rPr>
          <w:spacing w:val="-1"/>
        </w:rPr>
      </w:pPr>
      <w:r>
        <w:rPr>
          <w:spacing w:val="-1"/>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330AE" w:rsidRPr="00CC12AC" w:rsidRDefault="00C330AE" w:rsidP="00C330AE">
      <w:pPr>
        <w:shd w:val="clear" w:color="auto" w:fill="FFFFFF"/>
        <w:tabs>
          <w:tab w:val="left" w:pos="1118"/>
        </w:tabs>
        <w:spacing w:line="278" w:lineRule="exact"/>
        <w:ind w:firstLine="540"/>
        <w:jc w:val="both"/>
        <w:rPr>
          <w:spacing w:val="-1"/>
        </w:rPr>
      </w:pPr>
      <w:r w:rsidRPr="00A75852">
        <w:rPr>
          <w:spacing w:val="-1"/>
        </w:rPr>
        <w:t xml:space="preserve">5.1. </w:t>
      </w:r>
      <w:r w:rsidRPr="00CC12AC">
        <w:rPr>
          <w:spacing w:val="-1"/>
        </w:rPr>
        <w:t>Полномочия главы Семилукского муниципального района прекращаются досрочно также в связи с утратой доверия Президента Российской Федерации в случае</w:t>
      </w:r>
      <w:r w:rsidRPr="00CC12AC">
        <w:rPr>
          <w:lang w:eastAsia="ru-RU"/>
        </w:rPr>
        <w:t xml:space="preserve">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от 09.06.2014 г. № 72).</w:t>
      </w:r>
    </w:p>
    <w:p w:rsidR="00C330AE" w:rsidRPr="00A362FE" w:rsidRDefault="00C330AE" w:rsidP="00C330AE">
      <w:pPr>
        <w:shd w:val="clear" w:color="auto" w:fill="FFFFFF"/>
        <w:tabs>
          <w:tab w:val="left" w:pos="1118"/>
        </w:tabs>
        <w:spacing w:line="278" w:lineRule="exact"/>
        <w:ind w:firstLine="540"/>
        <w:jc w:val="both"/>
        <w:rPr>
          <w:spacing w:val="-2"/>
          <w:lang w:eastAsia="en-US"/>
        </w:rPr>
      </w:pPr>
      <w:r>
        <w:t xml:space="preserve">6. </w:t>
      </w:r>
      <w:r w:rsidRPr="00A362FE">
        <w:rPr>
          <w:spacing w:val="-2"/>
          <w:lang w:eastAsia="en-US"/>
        </w:rPr>
        <w:t xml:space="preserve">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(болезнь, отпуск, </w:t>
      </w:r>
      <w:r w:rsidR="0026751D" w:rsidRPr="00A362FE">
        <w:rPr>
          <w:spacing w:val="-2"/>
          <w:lang w:eastAsia="en-US"/>
        </w:rPr>
        <w:t>командировка) его</w:t>
      </w:r>
      <w:r w:rsidRPr="00A362FE">
        <w:rPr>
          <w:spacing w:val="-2"/>
          <w:lang w:eastAsia="en-US"/>
        </w:rPr>
        <w:t xml:space="preserve"> полномочия временно исполняет заместитель председателя Совета народных депутатов Семилукского муниципального района (в редакции решения</w:t>
      </w:r>
      <w:r w:rsidRPr="00F65D22">
        <w:rPr>
          <w:lang w:eastAsia="en-US"/>
        </w:rPr>
        <w:t xml:space="preserve"> </w:t>
      </w:r>
      <w:r w:rsidRPr="00C36F65">
        <w:rPr>
          <w:lang w:eastAsia="en-US"/>
        </w:rPr>
        <w:t>Совета народных депутатов</w:t>
      </w:r>
      <w:r w:rsidRPr="00FA563D">
        <w:rPr>
          <w:spacing w:val="1"/>
        </w:rPr>
        <w:t xml:space="preserve"> </w:t>
      </w:r>
      <w:r w:rsidRPr="00A362FE">
        <w:rPr>
          <w:spacing w:val="-2"/>
          <w:lang w:eastAsia="en-US"/>
        </w:rPr>
        <w:t>от 12.10.2017 г. № 229);</w:t>
      </w:r>
    </w:p>
    <w:p w:rsidR="00C330AE" w:rsidRPr="0026751D" w:rsidRDefault="00C330AE" w:rsidP="00C330AE">
      <w:pPr>
        <w:shd w:val="clear" w:color="auto" w:fill="FFFFFF"/>
        <w:tabs>
          <w:tab w:val="left" w:pos="1118"/>
        </w:tabs>
        <w:spacing w:line="278" w:lineRule="exact"/>
        <w:ind w:firstLine="540"/>
        <w:jc w:val="both"/>
        <w:rPr>
          <w:bCs/>
        </w:rPr>
      </w:pPr>
      <w:r w:rsidRPr="0026751D">
        <w:rPr>
          <w:bCs/>
          <w:lang w:eastAsia="en-US"/>
        </w:rPr>
        <w:t>6.1. В случае, если глава Семилукского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муниципального района либо на основании решения Совета народных депутатов Семилукского муниципального района об удалении главы муниципального района в отставку, обжалует данные правовой акт или решение в судебном порядке, Совет не вправе принимать решение об избрании главы Семилукского муниципального района, избираемого Советом народных депутатов из своего состава до вступления решения суда в законную силу</w:t>
      </w:r>
      <w:r w:rsidRPr="0026751D">
        <w:rPr>
          <w:lang w:eastAsia="en-US"/>
        </w:rPr>
        <w:t xml:space="preserve"> (в редакции решения Совета народных депутатов от 15.05.2018 г. № 275)</w:t>
      </w:r>
      <w:r w:rsidRPr="0026751D">
        <w:rPr>
          <w:lang w:eastAsia="ru-RU"/>
        </w:rPr>
        <w:t>.</w:t>
      </w:r>
    </w:p>
    <w:p w:rsidR="00C330AE" w:rsidRDefault="00C330AE" w:rsidP="00C330AE">
      <w:pPr>
        <w:pStyle w:val="24"/>
        <w:ind w:firstLine="540"/>
        <w:jc w:val="both"/>
        <w:rPr>
          <w:b w:val="0"/>
        </w:rPr>
      </w:pPr>
    </w:p>
    <w:p w:rsidR="00C330AE" w:rsidRDefault="00C330AE" w:rsidP="00C330AE">
      <w:pPr>
        <w:pStyle w:val="24"/>
        <w:ind w:firstLine="540"/>
        <w:jc w:val="both"/>
      </w:pPr>
      <w:r>
        <w:t>Статья 37. Администрация Семилукского муниципального района</w:t>
      </w:r>
    </w:p>
    <w:p w:rsidR="00C330AE" w:rsidRDefault="00C330AE" w:rsidP="00C330AE">
      <w:pPr>
        <w:pStyle w:val="b"/>
        <w:ind w:firstLine="540"/>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Администрация Семилукского муниципального района - исполнительно-распорядительный орган Семилукского муниципального района наделяется Уставом Семилукского муниципального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Администрация Семилукского муниципального района обладает правами юридического лица.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3. Структура администрации Семилукского муниципального района утверждается Советом народных </w:t>
      </w:r>
      <w:r w:rsidR="0026751D">
        <w:rPr>
          <w:rFonts w:ascii="Times New Roman" w:hAnsi="Times New Roman"/>
          <w:sz w:val="24"/>
        </w:rPr>
        <w:t>депутатов по</w:t>
      </w:r>
      <w:r>
        <w:rPr>
          <w:rFonts w:ascii="Times New Roman" w:hAnsi="Times New Roman"/>
          <w:sz w:val="24"/>
        </w:rPr>
        <w:t xml:space="preserve"> представлению </w:t>
      </w:r>
      <w:r w:rsidR="0026751D">
        <w:rPr>
          <w:rFonts w:ascii="Times New Roman" w:hAnsi="Times New Roman"/>
          <w:sz w:val="24"/>
        </w:rPr>
        <w:t>главы администрации</w:t>
      </w:r>
      <w:r>
        <w:rPr>
          <w:rFonts w:ascii="Times New Roman" w:hAnsi="Times New Roman"/>
          <w:sz w:val="24"/>
        </w:rPr>
        <w:t xml:space="preserve">. В структуру администрации района могут входить отраслевые, функциональные и территориальные </w:t>
      </w:r>
      <w:r w:rsidR="0026751D">
        <w:rPr>
          <w:rFonts w:ascii="Times New Roman" w:hAnsi="Times New Roman"/>
          <w:sz w:val="24"/>
        </w:rPr>
        <w:t>органы администрации</w:t>
      </w:r>
      <w:r>
        <w:rPr>
          <w:rFonts w:ascii="Times New Roman" w:hAnsi="Times New Roman"/>
          <w:sz w:val="24"/>
        </w:rPr>
        <w:t>.</w:t>
      </w:r>
    </w:p>
    <w:p w:rsidR="00C330AE" w:rsidRDefault="00C330AE" w:rsidP="00C330AE">
      <w:pPr>
        <w:pStyle w:val="b"/>
        <w:ind w:firstLine="540"/>
        <w:jc w:val="both"/>
        <w:rPr>
          <w:b/>
          <w:sz w:val="24"/>
        </w:rPr>
      </w:pPr>
    </w:p>
    <w:p w:rsidR="00C330AE" w:rsidRDefault="00C330AE" w:rsidP="00C330AE">
      <w:pPr>
        <w:pStyle w:val="b"/>
        <w:ind w:firstLine="540"/>
        <w:jc w:val="both"/>
        <w:rPr>
          <w:b/>
          <w:sz w:val="24"/>
        </w:rPr>
      </w:pPr>
      <w:r>
        <w:rPr>
          <w:b/>
          <w:sz w:val="24"/>
        </w:rPr>
        <w:t>Статья 38. Глава администрации Семилукского муниципального района</w:t>
      </w:r>
    </w:p>
    <w:p w:rsidR="00C330AE" w:rsidRDefault="00C330AE" w:rsidP="00C330AE">
      <w:pPr>
        <w:shd w:val="clear" w:color="auto" w:fill="FFFFFF"/>
        <w:spacing w:before="271" w:line="276" w:lineRule="exact"/>
        <w:ind w:firstLine="540"/>
        <w:jc w:val="both"/>
        <w:rPr>
          <w:spacing w:val="5"/>
        </w:rPr>
      </w:pPr>
      <w:r>
        <w:rPr>
          <w:spacing w:val="5"/>
        </w:rPr>
        <w:t>1. Главой администрации Семилукского муниципального района (далее глава администрации района)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народных депутатов района.</w:t>
      </w:r>
    </w:p>
    <w:p w:rsidR="00C330AE" w:rsidRDefault="00C330AE" w:rsidP="00C330AE">
      <w:pPr>
        <w:jc w:val="both"/>
      </w:pPr>
      <w:r>
        <w:t xml:space="preserve">         Контракт с главой администрации Семилукского муниципального района заключается на срок полномочий Совета народных депутатов, принявшего решение о назначении лица на должность главы администрации (до дня начала работы Совета народных депутатов Семилукского муниципального района нового созыва), но не менее чем на два года.</w:t>
      </w:r>
    </w:p>
    <w:p w:rsidR="00C330AE" w:rsidRDefault="00C330AE" w:rsidP="00C330AE">
      <w:pPr>
        <w:shd w:val="clear" w:color="auto" w:fill="FFFFFF"/>
        <w:spacing w:before="271" w:line="276" w:lineRule="exact"/>
        <w:ind w:firstLine="540"/>
        <w:jc w:val="both"/>
        <w:rPr>
          <w:spacing w:val="1"/>
        </w:rPr>
      </w:pPr>
      <w:r>
        <w:t>2. Условия контракта для главы администрации Семилукского муниципального района утверждаются</w:t>
      </w:r>
      <w:r>
        <w:rPr>
          <w:color w:val="FF6600"/>
        </w:rPr>
        <w:t xml:space="preserve"> </w:t>
      </w:r>
      <w:r>
        <w:t>Советом народных депутатов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r>
        <w:rPr>
          <w:spacing w:val="1"/>
        </w:rPr>
        <w:t xml:space="preserve"> (в редакции решения Совета народных депутатов от 18.10.2011 г. № 275).</w:t>
      </w:r>
    </w:p>
    <w:p w:rsidR="00C330AE" w:rsidRDefault="00C330AE" w:rsidP="00C330AE">
      <w:pPr>
        <w:shd w:val="clear" w:color="auto" w:fill="FFFFFF"/>
        <w:ind w:firstLine="540"/>
        <w:jc w:val="both"/>
        <w:rPr>
          <w:rFonts w:ascii="Arial" w:hAnsi="Arial"/>
          <w:bCs/>
          <w:sz w:val="12"/>
          <w:szCs w:val="12"/>
        </w:rPr>
      </w:pPr>
    </w:p>
    <w:p w:rsidR="00C330AE" w:rsidRPr="00C36F65" w:rsidRDefault="00C330AE" w:rsidP="00C330AE">
      <w:pPr>
        <w:suppressAutoHyphens w:val="0"/>
        <w:autoSpaceDN w:val="0"/>
        <w:adjustRightInd w:val="0"/>
        <w:jc w:val="both"/>
        <w:rPr>
          <w:lang w:eastAsia="en-US"/>
        </w:rPr>
      </w:pPr>
      <w:r w:rsidRPr="00C36F65">
        <w:rPr>
          <w:spacing w:val="-13"/>
        </w:rPr>
        <w:t xml:space="preserve">          3.</w:t>
      </w:r>
      <w:r w:rsidRPr="00C36F65">
        <w:tab/>
      </w:r>
      <w:r w:rsidRPr="00C36F65">
        <w:rPr>
          <w:lang w:eastAsia="en-US"/>
        </w:rPr>
        <w:t xml:space="preserve">Порядок проведения конкурса на замещение должности </w:t>
      </w:r>
      <w:r w:rsidR="0026751D" w:rsidRPr="00C36F65">
        <w:rPr>
          <w:lang w:eastAsia="en-US"/>
        </w:rPr>
        <w:t>главы администрации</w:t>
      </w:r>
      <w:r w:rsidRPr="00C36F65">
        <w:rPr>
          <w:lang w:eastAsia="en-US"/>
        </w:rPr>
        <w:t xml:space="preserve"> устанавливается Советом народных депутатов Семилукского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330AE" w:rsidRPr="00C36F65" w:rsidRDefault="00C330AE" w:rsidP="00C330AE">
      <w:pPr>
        <w:suppressAutoHyphens w:val="0"/>
        <w:autoSpaceDN w:val="0"/>
        <w:adjustRightInd w:val="0"/>
        <w:ind w:firstLine="540"/>
        <w:jc w:val="both"/>
        <w:rPr>
          <w:lang w:eastAsia="en-US"/>
        </w:rPr>
      </w:pPr>
      <w:r w:rsidRPr="00C36F65">
        <w:rPr>
          <w:lang w:eastAsia="en-US"/>
        </w:rPr>
        <w:t>Общее число членов конкурсной комиссии устанавливается Советом народных депутатов Семилукского муниципального района.</w:t>
      </w:r>
    </w:p>
    <w:p w:rsidR="00C330AE" w:rsidRPr="00C36F65" w:rsidRDefault="00C330AE" w:rsidP="00C330AE">
      <w:pPr>
        <w:shd w:val="clear" w:color="auto" w:fill="FFFFFF"/>
        <w:tabs>
          <w:tab w:val="left" w:pos="1003"/>
        </w:tabs>
        <w:spacing w:before="10" w:line="281" w:lineRule="exact"/>
        <w:ind w:firstLine="540"/>
        <w:jc w:val="both"/>
        <w:rPr>
          <w:lang w:eastAsia="en-US"/>
        </w:rPr>
      </w:pPr>
      <w:r w:rsidRPr="00C36F65">
        <w:rPr>
          <w:lang w:eastAsia="en-US"/>
        </w:rPr>
        <w:t>При формировании конкурсной комиссии в Семилукском муниципальном районе половина членов конкурсной комиссии назначается Советом народных депутатов Семилукского муниципального района, а другая половина – Губернатором Воронежской области (в редакции решения Совета народных депутатов от 24.02.2015 г. № 107)</w:t>
      </w:r>
      <w:r w:rsidRPr="00C36F65">
        <w:rPr>
          <w:lang w:eastAsia="ru-RU"/>
        </w:rPr>
        <w:t>.</w:t>
      </w:r>
    </w:p>
    <w:p w:rsidR="00C330AE" w:rsidRDefault="00C330AE" w:rsidP="00C330AE">
      <w:pPr>
        <w:shd w:val="clear" w:color="auto" w:fill="FFFFFF"/>
        <w:tabs>
          <w:tab w:val="left" w:pos="1118"/>
        </w:tabs>
        <w:spacing w:line="278" w:lineRule="exact"/>
        <w:jc w:val="both"/>
      </w:pPr>
      <w:r>
        <w:rPr>
          <w:spacing w:val="1"/>
        </w:rPr>
        <w:t xml:space="preserve">         </w:t>
      </w:r>
      <w:r>
        <w:rPr>
          <w:spacing w:val="-9"/>
        </w:rPr>
        <w:t xml:space="preserve">4. </w:t>
      </w:r>
      <w:r>
        <w:rPr>
          <w:spacing w:val="2"/>
        </w:rPr>
        <w:t xml:space="preserve">Лицо назначается на должность главы администрации Семилукского муниципального района Советом народных депутатов из числа кандидатов, </w:t>
      </w:r>
      <w:r>
        <w:t>представленных конкурсной комиссией по результатам конкурса.</w:t>
      </w:r>
    </w:p>
    <w:p w:rsidR="00C330AE" w:rsidRDefault="00C330AE" w:rsidP="00C330AE">
      <w:pPr>
        <w:shd w:val="clear" w:color="auto" w:fill="FFFFFF"/>
        <w:spacing w:line="278" w:lineRule="exact"/>
        <w:ind w:firstLine="540"/>
        <w:jc w:val="both"/>
        <w:rPr>
          <w:i/>
        </w:rPr>
      </w:pPr>
      <w:r>
        <w:rPr>
          <w:spacing w:val="8"/>
        </w:rPr>
        <w:t>Исключен</w:t>
      </w:r>
      <w:r>
        <w:rPr>
          <w:i/>
          <w:spacing w:val="8"/>
        </w:rPr>
        <w:t xml:space="preserve"> (Контракт с главой администрации Семилукского муниципального района </w:t>
      </w:r>
      <w:r>
        <w:rPr>
          <w:i/>
        </w:rPr>
        <w:t>заключается главой Семилукского муниципального района.)</w:t>
      </w:r>
    </w:p>
    <w:p w:rsidR="00C330AE" w:rsidRDefault="00C330AE" w:rsidP="00C330AE"/>
    <w:p w:rsidR="00C330AE" w:rsidRPr="00EF3907" w:rsidRDefault="00C330AE" w:rsidP="00C330AE">
      <w:r>
        <w:t xml:space="preserve">      </w:t>
      </w:r>
      <w:r w:rsidRPr="00EF3907">
        <w:t xml:space="preserve">4.1. Глава администрации Семилукского муниципального района, осуществляющий свои полномочия на основе контракта: </w:t>
      </w:r>
    </w:p>
    <w:p w:rsidR="00C330AE" w:rsidRDefault="00C330AE" w:rsidP="00C330AE">
      <w:r>
        <w:t xml:space="preserve">         </w:t>
      </w:r>
      <w:r w:rsidRPr="00EF3907">
        <w:t>1) подконтролен и подотчетен</w:t>
      </w:r>
      <w:r>
        <w:t xml:space="preserve"> Совету народных депутатов;</w:t>
      </w:r>
    </w:p>
    <w:p w:rsidR="00C330AE" w:rsidRDefault="00C330AE" w:rsidP="00C330AE">
      <w:pPr>
        <w:spacing w:before="120" w:after="120"/>
        <w:ind w:firstLine="540"/>
        <w:jc w:val="both"/>
      </w:pPr>
      <w:r>
        <w:t>2) представляет Совету народных депутатов ежегодные отчеты о результатах своей деятельности и деятельности администрации Семилукского муниципального района, в том числе о решении вопросов, поставленных Советом народных депутатов;</w:t>
      </w:r>
    </w:p>
    <w:p w:rsidR="00C330AE" w:rsidRDefault="00C330AE" w:rsidP="00C330AE">
      <w:pPr>
        <w:shd w:val="clear" w:color="auto" w:fill="FFFFFF"/>
        <w:ind w:firstLine="540"/>
        <w:jc w:val="both"/>
      </w:pPr>
      <w: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330AE" w:rsidRPr="00A362FE" w:rsidRDefault="00C330AE" w:rsidP="00C330AE">
      <w:pPr>
        <w:shd w:val="clear" w:color="auto" w:fill="FFFFFF"/>
        <w:tabs>
          <w:tab w:val="left" w:pos="1042"/>
        </w:tabs>
        <w:spacing w:line="281" w:lineRule="exact"/>
        <w:ind w:firstLine="540"/>
        <w:jc w:val="both"/>
        <w:rPr>
          <w:spacing w:val="-1"/>
        </w:rPr>
      </w:pPr>
      <w:r>
        <w:rPr>
          <w:spacing w:val="-15"/>
        </w:rPr>
        <w:t>5.</w:t>
      </w:r>
      <w:r>
        <w:tab/>
      </w:r>
      <w:r>
        <w:rPr>
          <w:spacing w:val="7"/>
        </w:rPr>
        <w:t xml:space="preserve">Глава администрации района не вправе заниматься предпринимательской, а </w:t>
      </w:r>
      <w:r>
        <w:rPr>
          <w:spacing w:val="6"/>
        </w:rPr>
        <w:t xml:space="preserve">также иной оплачиваемой деятельностью, за исключением </w:t>
      </w:r>
      <w:r>
        <w:t xml:space="preserve">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w:t>
      </w:r>
      <w:r w:rsidRPr="00A362FE">
        <w:t>Российской Федерации или законодательством Российской Федерации</w:t>
      </w:r>
      <w:r w:rsidRPr="00A362FE">
        <w:rPr>
          <w:spacing w:val="-1"/>
        </w:rPr>
        <w:t>.</w:t>
      </w:r>
    </w:p>
    <w:p w:rsidR="00C330AE" w:rsidRDefault="00C330AE" w:rsidP="00C330AE">
      <w:pPr>
        <w:shd w:val="clear" w:color="auto" w:fill="FFFFFF"/>
        <w:tabs>
          <w:tab w:val="left" w:pos="1042"/>
        </w:tabs>
        <w:spacing w:line="281" w:lineRule="exact"/>
        <w:ind w:firstLine="540"/>
        <w:jc w:val="both"/>
        <w:rPr>
          <w:lang w:eastAsia="ru-RU"/>
        </w:rPr>
      </w:pPr>
      <w:r w:rsidRPr="00A362FE">
        <w:rPr>
          <w:lang w:eastAsia="ru-RU"/>
        </w:rPr>
        <w:t xml:space="preserve">5.1. Глава администрации Семилукского муниципального района должен соблюдать ограничения, запреты, исполнять обязанности, которые установлены Федеральным </w:t>
      </w:r>
      <w:hyperlink r:id="rId19" w:history="1">
        <w:r w:rsidRPr="00A362FE">
          <w:rPr>
            <w:lang w:eastAsia="ru-RU"/>
          </w:rPr>
          <w:t>законом</w:t>
        </w:r>
      </w:hyperlink>
      <w:r w:rsidRPr="00A362FE">
        <w:rPr>
          <w:lang w:eastAsia="ru-RU"/>
        </w:rPr>
        <w:t xml:space="preserve"> от 25 декабря 2008 года N 273-ФЗ "О противодействии коррупции", Федеральным </w:t>
      </w:r>
      <w:hyperlink r:id="rId20" w:history="1">
        <w:r w:rsidRPr="00A362FE">
          <w:rPr>
            <w:lang w:eastAsia="ru-RU"/>
          </w:rPr>
          <w:t>законом</w:t>
        </w:r>
      </w:hyperlink>
      <w:r w:rsidRPr="00A362FE">
        <w:rPr>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A362FE">
          <w:rPr>
            <w:lang w:eastAsia="ru-RU"/>
          </w:rPr>
          <w:t>законом</w:t>
        </w:r>
      </w:hyperlink>
      <w:r w:rsidRPr="00A362FE">
        <w:rPr>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lang w:eastAsia="ru-RU"/>
        </w:rPr>
        <w:t xml:space="preserve"> </w:t>
      </w:r>
      <w:r w:rsidRPr="00A362FE">
        <w:rPr>
          <w:lang w:eastAsia="ru-RU"/>
        </w:rPr>
        <w:t>(в редакции решения</w:t>
      </w:r>
      <w:r w:rsidRPr="00F65D22">
        <w:rPr>
          <w:lang w:eastAsia="en-US"/>
        </w:rPr>
        <w:t xml:space="preserve"> </w:t>
      </w:r>
      <w:r w:rsidRPr="00C36F65">
        <w:rPr>
          <w:lang w:eastAsia="en-US"/>
        </w:rPr>
        <w:t>Совета народных депутатов</w:t>
      </w:r>
      <w:r w:rsidRPr="00A362FE">
        <w:rPr>
          <w:lang w:eastAsia="ru-RU"/>
        </w:rPr>
        <w:t xml:space="preserve"> от 12.10.2017 г. № 229);</w:t>
      </w:r>
    </w:p>
    <w:p w:rsidR="00C330AE" w:rsidRPr="00A362FE" w:rsidRDefault="00C330AE" w:rsidP="00C330AE">
      <w:pPr>
        <w:shd w:val="clear" w:color="auto" w:fill="FFFFFF"/>
        <w:tabs>
          <w:tab w:val="left" w:pos="1042"/>
        </w:tabs>
        <w:spacing w:line="281" w:lineRule="exact"/>
        <w:ind w:firstLine="540"/>
        <w:jc w:val="both"/>
        <w:rPr>
          <w:bCs/>
          <w:lang w:eastAsia="ru-RU"/>
        </w:rPr>
      </w:pPr>
      <w:r w:rsidRPr="00A362FE">
        <w:rPr>
          <w:lang w:eastAsia="ru-RU"/>
        </w:rPr>
        <w:t>6.</w:t>
      </w:r>
      <w:r w:rsidRPr="00A362FE">
        <w:rPr>
          <w:lang w:eastAsia="en-US"/>
        </w:rPr>
        <w:t xml:space="preserve"> В случае временного отсутствия главы администрации Семилукского муниципального района (болезнь, отпуск, командировка) его полномочия исполняет заместитель главы администрации Семилукского муниципального района, согласно распределению должностных обязанностей в соответствии с распоряжением администрации Семилукского муниципального района.</w:t>
      </w:r>
    </w:p>
    <w:p w:rsidR="00C330AE" w:rsidRDefault="00C330AE" w:rsidP="00C330AE">
      <w:pPr>
        <w:shd w:val="clear" w:color="auto" w:fill="FFFFFF"/>
        <w:tabs>
          <w:tab w:val="left" w:pos="1042"/>
        </w:tabs>
        <w:spacing w:line="281" w:lineRule="exact"/>
        <w:ind w:firstLine="540"/>
        <w:jc w:val="both"/>
        <w:rPr>
          <w:lang w:eastAsia="en-US"/>
        </w:rPr>
      </w:pPr>
      <w:r w:rsidRPr="00A362FE">
        <w:rPr>
          <w:lang w:eastAsia="en-US"/>
        </w:rPr>
        <w:t xml:space="preserve"> В случае окончания срока контракта с главой администрации Семилукского муниципального района, временное исполнение полномочий главы администрации, до вступления в должность вновь назначенного Советом народных депутатов по результатам конкурса главы администрации Семилукского муниципального района, исполняет заместитель главы администрации Семилукского муниципального района, согласно распределения должностных обязанностей в соответствии с распоряжением администрации Семилукского муниципального района (в редакции решения</w:t>
      </w:r>
      <w:r w:rsidRPr="00F65D22">
        <w:rPr>
          <w:lang w:eastAsia="en-US"/>
        </w:rPr>
        <w:t xml:space="preserve"> </w:t>
      </w:r>
      <w:r w:rsidRPr="00C36F65">
        <w:rPr>
          <w:lang w:eastAsia="en-US"/>
        </w:rPr>
        <w:t>Совета народных депутатов</w:t>
      </w:r>
      <w:r w:rsidRPr="00FA563D">
        <w:rPr>
          <w:spacing w:val="1"/>
        </w:rPr>
        <w:t xml:space="preserve"> </w:t>
      </w:r>
      <w:r w:rsidRPr="00A362FE">
        <w:rPr>
          <w:lang w:eastAsia="en-US"/>
        </w:rPr>
        <w:t>от 12.10.2017 г. № 229)</w:t>
      </w:r>
      <w:r>
        <w:rPr>
          <w:lang w:eastAsia="en-US"/>
        </w:rPr>
        <w:t>.</w:t>
      </w:r>
    </w:p>
    <w:p w:rsidR="00C330AE" w:rsidRPr="00A362FE" w:rsidRDefault="00C330AE" w:rsidP="00C330AE">
      <w:pPr>
        <w:shd w:val="clear" w:color="auto" w:fill="FFFFFF"/>
        <w:tabs>
          <w:tab w:val="left" w:pos="1042"/>
        </w:tabs>
        <w:spacing w:line="281" w:lineRule="exact"/>
        <w:ind w:firstLine="540"/>
        <w:jc w:val="both"/>
        <w:rPr>
          <w:lang w:eastAsia="en-US"/>
        </w:rPr>
      </w:pPr>
    </w:p>
    <w:p w:rsidR="00C330AE" w:rsidRDefault="00C330AE" w:rsidP="00C330AE">
      <w:pPr>
        <w:pStyle w:val="b"/>
        <w:tabs>
          <w:tab w:val="left" w:pos="709"/>
        </w:tabs>
        <w:ind w:firstLine="540"/>
        <w:jc w:val="both"/>
        <w:rPr>
          <w:b/>
          <w:sz w:val="24"/>
          <w:szCs w:val="24"/>
        </w:rPr>
      </w:pPr>
      <w:r>
        <w:rPr>
          <w:b/>
          <w:sz w:val="24"/>
          <w:szCs w:val="24"/>
        </w:rPr>
        <w:t xml:space="preserve"> Статья 39. Досрочное прекращение полномочий главы администрации </w:t>
      </w:r>
    </w:p>
    <w:p w:rsidR="00C330AE" w:rsidRDefault="00C330AE" w:rsidP="00C330AE">
      <w:pPr>
        <w:pStyle w:val="ConsNormal"/>
        <w:widowControl/>
        <w:ind w:firstLine="540"/>
        <w:jc w:val="both"/>
        <w:rPr>
          <w:rFonts w:ascii="Times New Roman" w:hAnsi="Times New Roman"/>
          <w:b/>
          <w:sz w:val="24"/>
          <w:szCs w:val="24"/>
        </w:rPr>
      </w:pPr>
      <w:r>
        <w:rPr>
          <w:rFonts w:ascii="Times New Roman" w:hAnsi="Times New Roman"/>
          <w:b/>
          <w:sz w:val="24"/>
          <w:szCs w:val="24"/>
        </w:rPr>
        <w:t xml:space="preserve"> Семилукского муниципального района</w:t>
      </w:r>
    </w:p>
    <w:p w:rsidR="00C330AE" w:rsidRDefault="00C330AE" w:rsidP="00C330AE">
      <w:pPr>
        <w:shd w:val="clear" w:color="auto" w:fill="FFFFFF"/>
        <w:tabs>
          <w:tab w:val="left" w:pos="1166"/>
        </w:tabs>
        <w:spacing w:before="269" w:line="276" w:lineRule="exact"/>
        <w:ind w:firstLine="540"/>
        <w:jc w:val="both"/>
      </w:pPr>
      <w:r>
        <w:rPr>
          <w:spacing w:val="-23"/>
        </w:rPr>
        <w:t>1.</w:t>
      </w:r>
      <w:r>
        <w:tab/>
      </w:r>
      <w:r>
        <w:rPr>
          <w:spacing w:val="4"/>
        </w:rPr>
        <w:t xml:space="preserve">Полномочия главы администрации Семилукского муниципального района, </w:t>
      </w:r>
      <w:r>
        <w:t>осуществляемые на основе контракта, прекращаются досрочно в случае:</w:t>
      </w:r>
    </w:p>
    <w:p w:rsidR="00C330AE" w:rsidRDefault="00C330AE" w:rsidP="00C330AE">
      <w:pPr>
        <w:widowControl w:val="0"/>
        <w:numPr>
          <w:ilvl w:val="0"/>
          <w:numId w:val="19"/>
        </w:numPr>
        <w:shd w:val="clear" w:color="auto" w:fill="FFFFFF"/>
        <w:tabs>
          <w:tab w:val="left" w:pos="540"/>
          <w:tab w:val="left" w:pos="982"/>
        </w:tabs>
        <w:autoSpaceDE w:val="0"/>
        <w:spacing w:line="276" w:lineRule="exact"/>
        <w:ind w:left="540"/>
        <w:jc w:val="both"/>
        <w:rPr>
          <w:spacing w:val="-1"/>
        </w:rPr>
      </w:pPr>
      <w:r>
        <w:rPr>
          <w:spacing w:val="-1"/>
        </w:rPr>
        <w:t>смерти;</w:t>
      </w:r>
    </w:p>
    <w:p w:rsidR="00C330AE" w:rsidRDefault="00C330AE" w:rsidP="00C330AE">
      <w:pPr>
        <w:widowControl w:val="0"/>
        <w:numPr>
          <w:ilvl w:val="0"/>
          <w:numId w:val="19"/>
        </w:numPr>
        <w:shd w:val="clear" w:color="auto" w:fill="FFFFFF"/>
        <w:tabs>
          <w:tab w:val="left" w:pos="540"/>
          <w:tab w:val="left" w:pos="982"/>
        </w:tabs>
        <w:autoSpaceDE w:val="0"/>
        <w:spacing w:before="2" w:line="276" w:lineRule="exact"/>
        <w:ind w:left="540"/>
        <w:jc w:val="both"/>
        <w:rPr>
          <w:spacing w:val="1"/>
        </w:rPr>
      </w:pPr>
      <w:r>
        <w:rPr>
          <w:spacing w:val="1"/>
        </w:rPr>
        <w:t>отставки по собственному желанию;</w:t>
      </w:r>
    </w:p>
    <w:p w:rsidR="00C330AE" w:rsidRDefault="00C330AE" w:rsidP="00C330AE">
      <w:pPr>
        <w:widowControl w:val="0"/>
        <w:numPr>
          <w:ilvl w:val="0"/>
          <w:numId w:val="19"/>
        </w:numPr>
        <w:shd w:val="clear" w:color="auto" w:fill="FFFFFF"/>
        <w:tabs>
          <w:tab w:val="left" w:pos="540"/>
          <w:tab w:val="left" w:pos="982"/>
        </w:tabs>
        <w:autoSpaceDE w:val="0"/>
        <w:spacing w:before="5" w:line="276" w:lineRule="exact"/>
        <w:ind w:left="540"/>
        <w:jc w:val="both"/>
        <w:rPr>
          <w:spacing w:val="1"/>
        </w:rPr>
      </w:pPr>
      <w:r>
        <w:rPr>
          <w:spacing w:val="1"/>
        </w:rPr>
        <w:t>расторжения контракта в соответствии с частью 2</w:t>
      </w:r>
      <w:r w:rsidRPr="00172789">
        <w:t xml:space="preserve"> </w:t>
      </w:r>
      <w:r w:rsidRPr="00172789">
        <w:rPr>
          <w:spacing w:val="1"/>
        </w:rPr>
        <w:t>или 2.1</w:t>
      </w:r>
      <w:r>
        <w:rPr>
          <w:spacing w:val="1"/>
        </w:rPr>
        <w:t xml:space="preserve"> настоящей статьи </w:t>
      </w:r>
      <w:r w:rsidRPr="00DB1BC0">
        <w:rPr>
          <w:spacing w:val="1"/>
        </w:rPr>
        <w:t xml:space="preserve">(в редакции </w:t>
      </w:r>
      <w:r>
        <w:rPr>
          <w:spacing w:val="1"/>
        </w:rPr>
        <w:t>решения</w:t>
      </w:r>
      <w:r w:rsidRPr="00F65D22">
        <w:rPr>
          <w:lang w:eastAsia="en-US"/>
        </w:rPr>
        <w:t xml:space="preserve"> </w:t>
      </w:r>
      <w:r w:rsidRPr="00C36F65">
        <w:rPr>
          <w:lang w:eastAsia="en-US"/>
        </w:rPr>
        <w:t>Совета народных депутатов</w:t>
      </w:r>
      <w:r w:rsidRPr="00FA563D">
        <w:rPr>
          <w:spacing w:val="1"/>
        </w:rPr>
        <w:t xml:space="preserve"> </w:t>
      </w:r>
      <w:r>
        <w:rPr>
          <w:spacing w:val="1"/>
        </w:rPr>
        <w:t>от 12.10.2017 г. № 229);</w:t>
      </w:r>
    </w:p>
    <w:p w:rsidR="00C330AE" w:rsidRDefault="00C330AE" w:rsidP="00C330AE">
      <w:pPr>
        <w:widowControl w:val="0"/>
        <w:numPr>
          <w:ilvl w:val="0"/>
          <w:numId w:val="19"/>
        </w:numPr>
        <w:shd w:val="clear" w:color="auto" w:fill="FFFFFF"/>
        <w:tabs>
          <w:tab w:val="left" w:pos="540"/>
          <w:tab w:val="left" w:pos="982"/>
        </w:tabs>
        <w:autoSpaceDE w:val="0"/>
        <w:spacing w:before="2" w:line="276" w:lineRule="exact"/>
        <w:ind w:left="540"/>
        <w:jc w:val="both"/>
        <w:rPr>
          <w:spacing w:val="1"/>
        </w:rPr>
      </w:pPr>
      <w:r>
        <w:rPr>
          <w:spacing w:val="1"/>
        </w:rPr>
        <w:t>отрешения от должности в соответствии со статьей 73 настоящего Устава;</w:t>
      </w:r>
    </w:p>
    <w:p w:rsidR="00C330AE" w:rsidRDefault="00C330AE" w:rsidP="00C330AE">
      <w:pPr>
        <w:ind w:firstLine="540"/>
        <w:jc w:val="both"/>
        <w:rPr>
          <w:sz w:val="2"/>
          <w:szCs w:val="2"/>
        </w:rPr>
      </w:pPr>
    </w:p>
    <w:p w:rsidR="00C330AE" w:rsidRDefault="00C330AE" w:rsidP="00C330AE">
      <w:pPr>
        <w:widowControl w:val="0"/>
        <w:numPr>
          <w:ilvl w:val="0"/>
          <w:numId w:val="20"/>
        </w:numPr>
        <w:shd w:val="clear" w:color="auto" w:fill="FFFFFF"/>
        <w:tabs>
          <w:tab w:val="left" w:pos="540"/>
          <w:tab w:val="left" w:pos="1049"/>
        </w:tabs>
        <w:autoSpaceDE w:val="0"/>
        <w:spacing w:before="7" w:line="276" w:lineRule="exact"/>
        <w:ind w:left="540"/>
        <w:jc w:val="both"/>
        <w:rPr>
          <w:spacing w:val="1"/>
        </w:rPr>
      </w:pPr>
      <w:r>
        <w:rPr>
          <w:spacing w:val="1"/>
        </w:rPr>
        <w:t>признания судом недееспособным или ограниченно дееспособным;</w:t>
      </w:r>
    </w:p>
    <w:p w:rsidR="00C330AE" w:rsidRDefault="00C330AE" w:rsidP="00C330AE">
      <w:pPr>
        <w:widowControl w:val="0"/>
        <w:numPr>
          <w:ilvl w:val="0"/>
          <w:numId w:val="20"/>
        </w:numPr>
        <w:shd w:val="clear" w:color="auto" w:fill="FFFFFF"/>
        <w:tabs>
          <w:tab w:val="left" w:pos="540"/>
          <w:tab w:val="left" w:pos="1049"/>
        </w:tabs>
        <w:autoSpaceDE w:val="0"/>
        <w:spacing w:before="7" w:line="276" w:lineRule="exact"/>
        <w:ind w:left="540"/>
        <w:jc w:val="both"/>
        <w:rPr>
          <w:spacing w:val="1"/>
        </w:rPr>
      </w:pPr>
      <w:r>
        <w:rPr>
          <w:spacing w:val="1"/>
        </w:rPr>
        <w:t>признания судом безвестно отсутствующим или объявления умершим;</w:t>
      </w:r>
    </w:p>
    <w:p w:rsidR="00C330AE" w:rsidRDefault="00C330AE" w:rsidP="00C330AE">
      <w:pPr>
        <w:widowControl w:val="0"/>
        <w:numPr>
          <w:ilvl w:val="0"/>
          <w:numId w:val="20"/>
        </w:numPr>
        <w:shd w:val="clear" w:color="auto" w:fill="FFFFFF"/>
        <w:tabs>
          <w:tab w:val="left" w:pos="540"/>
          <w:tab w:val="left" w:pos="1049"/>
        </w:tabs>
        <w:autoSpaceDE w:val="0"/>
        <w:spacing w:before="2" w:line="276" w:lineRule="exact"/>
        <w:ind w:left="540"/>
        <w:jc w:val="both"/>
        <w:rPr>
          <w:spacing w:val="1"/>
        </w:rPr>
      </w:pPr>
      <w:r>
        <w:rPr>
          <w:spacing w:val="1"/>
        </w:rPr>
        <w:t>вступления в отношении его в законную силу обвинительного приговора суда;</w:t>
      </w:r>
    </w:p>
    <w:p w:rsidR="00C330AE" w:rsidRDefault="00C330AE" w:rsidP="00C330AE">
      <w:pPr>
        <w:ind w:firstLine="540"/>
        <w:jc w:val="both"/>
        <w:rPr>
          <w:sz w:val="2"/>
          <w:szCs w:val="2"/>
        </w:rPr>
      </w:pPr>
    </w:p>
    <w:p w:rsidR="00C330AE" w:rsidRDefault="00C330AE" w:rsidP="00C330AE">
      <w:pPr>
        <w:widowControl w:val="0"/>
        <w:numPr>
          <w:ilvl w:val="0"/>
          <w:numId w:val="4"/>
        </w:numPr>
        <w:shd w:val="clear" w:color="auto" w:fill="FFFFFF"/>
        <w:tabs>
          <w:tab w:val="left" w:pos="540"/>
          <w:tab w:val="left" w:pos="1116"/>
        </w:tabs>
        <w:autoSpaceDE w:val="0"/>
        <w:spacing w:before="2" w:line="276" w:lineRule="exact"/>
        <w:ind w:left="540"/>
        <w:jc w:val="both"/>
        <w:rPr>
          <w:spacing w:val="-4"/>
        </w:rPr>
      </w:pPr>
      <w:r>
        <w:rPr>
          <w:spacing w:val="6"/>
        </w:rPr>
        <w:t xml:space="preserve">выезда за пределы Российской Федерации на постоянное место жительства,, </w:t>
      </w:r>
      <w:r>
        <w:rPr>
          <w:spacing w:val="8"/>
        </w:rPr>
        <w:t xml:space="preserve">приобретения им гражданства иностранного государства либо получения им вида на </w:t>
      </w:r>
      <w:r>
        <w:rPr>
          <w:spacing w:val="5"/>
        </w:rPr>
        <w:t xml:space="preserve">жительство или иного документа, подтверждающего право на постоянное проживание </w:t>
      </w:r>
      <w:r>
        <w:rPr>
          <w:spacing w:val="2"/>
        </w:rPr>
        <w:t xml:space="preserve">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Pr>
          <w:spacing w:val="1"/>
        </w:rPr>
        <w:t xml:space="preserve">соответствии с которым гражданин Российской Федерации, имеющий гражданство иностранного государства, имеет право быть избранным в органы </w:t>
      </w:r>
      <w:r>
        <w:rPr>
          <w:spacing w:val="1"/>
        </w:rPr>
        <w:lastRenderedPageBreak/>
        <w:t xml:space="preserve">местного </w:t>
      </w:r>
      <w:r>
        <w:rPr>
          <w:spacing w:val="-4"/>
        </w:rPr>
        <w:t>самоуправления;</w:t>
      </w:r>
    </w:p>
    <w:p w:rsidR="00C330AE" w:rsidRDefault="00C330AE" w:rsidP="00C330AE">
      <w:pPr>
        <w:widowControl w:val="0"/>
        <w:numPr>
          <w:ilvl w:val="0"/>
          <w:numId w:val="4"/>
        </w:numPr>
        <w:shd w:val="clear" w:color="auto" w:fill="FFFFFF"/>
        <w:tabs>
          <w:tab w:val="left" w:pos="540"/>
          <w:tab w:val="left" w:pos="1116"/>
        </w:tabs>
        <w:autoSpaceDE w:val="0"/>
        <w:spacing w:before="2" w:line="276" w:lineRule="exact"/>
        <w:ind w:left="540"/>
        <w:jc w:val="both"/>
        <w:rPr>
          <w:spacing w:val="-3"/>
        </w:rPr>
      </w:pPr>
      <w:r>
        <w:rPr>
          <w:spacing w:val="4"/>
        </w:rPr>
        <w:t xml:space="preserve">прекращения гражданства Российской Федерации, прекращения гражданства </w:t>
      </w:r>
      <w:r>
        <w:rPr>
          <w:spacing w:val="1"/>
        </w:rPr>
        <w:t xml:space="preserve">иностранного государства - участника международного договора Российской Федерации. </w:t>
      </w:r>
      <w:r>
        <w:t xml:space="preserve">в соответствии с которым иностранный гражданин имеет право быть избранным в органы </w:t>
      </w:r>
      <w:r>
        <w:rPr>
          <w:spacing w:val="-3"/>
        </w:rPr>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30AE" w:rsidRDefault="00C330AE" w:rsidP="00C330AE">
      <w:pPr>
        <w:shd w:val="clear" w:color="auto" w:fill="FFFFFF"/>
        <w:ind w:firstLine="567"/>
        <w:jc w:val="both"/>
        <w:rPr>
          <w:spacing w:val="-1"/>
        </w:rPr>
      </w:pPr>
      <w:r>
        <w:rPr>
          <w:spacing w:val="-3"/>
        </w:rPr>
        <w:t xml:space="preserve">10) </w:t>
      </w:r>
      <w:r>
        <w:rPr>
          <w:spacing w:val="-1"/>
        </w:rPr>
        <w:t>преобразования муниципального образования, осуществляемого в соответствии с частями 3, 4 - 7 статьи 13 Федерального закона от 06.10.2003 г. № 131-ФЗ « Об общих принципах организации местного самоуправления в Российской Федерации», а также в случае упразднения муниципального образования;</w:t>
      </w:r>
    </w:p>
    <w:p w:rsidR="00C330AE" w:rsidRDefault="00C330AE" w:rsidP="00C330AE">
      <w:pPr>
        <w:widowControl w:val="0"/>
        <w:shd w:val="clear" w:color="auto" w:fill="FFFFFF"/>
        <w:tabs>
          <w:tab w:val="left" w:pos="0"/>
        </w:tabs>
        <w:autoSpaceDE w:val="0"/>
        <w:spacing w:before="2" w:line="276" w:lineRule="exact"/>
        <w:ind w:firstLine="540"/>
        <w:jc w:val="both"/>
        <w:rPr>
          <w:spacing w:val="-3"/>
        </w:rPr>
      </w:pPr>
      <w:r>
        <w:rPr>
          <w:spacing w:val="-3"/>
        </w:rPr>
        <w:t>11)</w:t>
      </w:r>
      <w:r>
        <w:rPr>
          <w:spacing w:val="-1"/>
          <w:sz w:val="28"/>
          <w:szCs w:val="28"/>
        </w:rPr>
        <w:t xml:space="preserve"> </w:t>
      </w:r>
      <w:r>
        <w:rPr>
          <w:spacing w:val="-1"/>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spacing w:val="-3"/>
        </w:rPr>
        <w:t xml:space="preserve"> </w:t>
      </w:r>
    </w:p>
    <w:p w:rsidR="00C330AE" w:rsidRDefault="00C330AE" w:rsidP="00C330AE">
      <w:pPr>
        <w:shd w:val="clear" w:color="auto" w:fill="FFFFFF"/>
        <w:tabs>
          <w:tab w:val="left" w:pos="989"/>
        </w:tabs>
        <w:spacing w:line="276" w:lineRule="exact"/>
        <w:ind w:firstLine="540"/>
        <w:jc w:val="both"/>
      </w:pPr>
      <w:r>
        <w:rPr>
          <w:spacing w:val="-13"/>
        </w:rPr>
        <w:t>2.</w:t>
      </w:r>
      <w:r>
        <w:tab/>
      </w:r>
      <w:r>
        <w:rPr>
          <w:spacing w:val="1"/>
        </w:rPr>
        <w:t xml:space="preserve">Контракт с главой администрации Семилукского муниципального района может </w:t>
      </w:r>
      <w:r>
        <w:t>быть, расторгнут по соглашению сторон или в судебном порядке на основании заявления:</w:t>
      </w:r>
    </w:p>
    <w:p w:rsidR="00C330AE" w:rsidRDefault="00C330AE" w:rsidP="00C330AE">
      <w:pPr>
        <w:shd w:val="clear" w:color="auto" w:fill="FFFFFF"/>
        <w:spacing w:before="2" w:line="276" w:lineRule="exact"/>
        <w:ind w:firstLine="540"/>
        <w:jc w:val="both"/>
        <w:rPr>
          <w:spacing w:val="-7"/>
        </w:rPr>
      </w:pPr>
      <w:r>
        <w:t xml:space="preserve">1) Совета народных депутатов или главы Семилукского муниципального района - в связи с нарушением условий контракта в части, касающейся решения вопросов местного </w:t>
      </w:r>
      <w:r>
        <w:rPr>
          <w:spacing w:val="-7"/>
        </w:rPr>
        <w:t>значения,</w:t>
      </w:r>
      <w:r>
        <w:rPr>
          <w:sz w:val="28"/>
          <w:szCs w:val="28"/>
        </w:rPr>
        <w:t xml:space="preserve"> </w:t>
      </w:r>
      <w:r>
        <w:t xml:space="preserve">а также в связи с несоблюдением ограничений, установленных частью </w:t>
      </w:r>
      <w:r w:rsidR="0026751D">
        <w:t>5 статьи</w:t>
      </w:r>
      <w:r>
        <w:t xml:space="preserve"> 38 Устава</w:t>
      </w:r>
      <w:r>
        <w:rPr>
          <w:spacing w:val="-7"/>
        </w:rPr>
        <w:t>;</w:t>
      </w:r>
    </w:p>
    <w:p w:rsidR="00C330AE" w:rsidRDefault="00C330AE" w:rsidP="00C330AE">
      <w:pPr>
        <w:widowControl w:val="0"/>
        <w:numPr>
          <w:ilvl w:val="0"/>
          <w:numId w:val="9"/>
        </w:numPr>
        <w:shd w:val="clear" w:color="auto" w:fill="FFFFFF"/>
        <w:tabs>
          <w:tab w:val="left" w:pos="0"/>
          <w:tab w:val="left" w:pos="893"/>
        </w:tabs>
        <w:autoSpaceDE w:val="0"/>
        <w:spacing w:line="281" w:lineRule="exact"/>
        <w:ind w:firstLine="567"/>
        <w:jc w:val="both"/>
      </w:pPr>
      <w:r>
        <w:rPr>
          <w:spacing w:val="5"/>
        </w:rPr>
        <w:t xml:space="preserve">главы администрации Воронежской области в связи с нарушением условий </w:t>
      </w:r>
      <w:r>
        <w:rPr>
          <w:spacing w:val="2"/>
        </w:rPr>
        <w:t xml:space="preserve">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Воронежской области,</w:t>
      </w:r>
      <w:r>
        <w:rPr>
          <w:sz w:val="28"/>
          <w:szCs w:val="28"/>
        </w:rPr>
        <w:t xml:space="preserve"> </w:t>
      </w:r>
      <w:r>
        <w:t xml:space="preserve">а также в связи с несоблюдением ограничений, установленных частью </w:t>
      </w:r>
      <w:r w:rsidR="0026751D">
        <w:t>5 статьи</w:t>
      </w:r>
      <w:r>
        <w:t xml:space="preserve"> 38 Устава;</w:t>
      </w:r>
    </w:p>
    <w:p w:rsidR="00C330AE" w:rsidRDefault="00C330AE" w:rsidP="00C330AE">
      <w:pPr>
        <w:widowControl w:val="0"/>
        <w:numPr>
          <w:ilvl w:val="0"/>
          <w:numId w:val="9"/>
        </w:numPr>
        <w:shd w:val="clear" w:color="auto" w:fill="FFFFFF"/>
        <w:tabs>
          <w:tab w:val="left" w:pos="0"/>
          <w:tab w:val="left" w:pos="893"/>
        </w:tabs>
        <w:autoSpaceDE w:val="0"/>
        <w:spacing w:line="276" w:lineRule="exact"/>
        <w:ind w:firstLine="567"/>
        <w:jc w:val="both"/>
      </w:pPr>
      <w:r>
        <w:rPr>
          <w:spacing w:val="1"/>
        </w:rPr>
        <w:t xml:space="preserve">главы администрации Семилукского муниципального района - в связи с </w:t>
      </w:r>
      <w:r>
        <w:rPr>
          <w:spacing w:val="5"/>
        </w:rPr>
        <w:t xml:space="preserve">нарушениями условий контракта органами местного самоуправления и (или) органами </w:t>
      </w:r>
      <w:r>
        <w:t>государственной власти Воронежской области.</w:t>
      </w:r>
    </w:p>
    <w:p w:rsidR="00C330AE" w:rsidRDefault="00C330AE" w:rsidP="00C330AE">
      <w:pPr>
        <w:shd w:val="clear" w:color="auto" w:fill="FFFFFF"/>
        <w:tabs>
          <w:tab w:val="left" w:pos="1042"/>
        </w:tabs>
        <w:spacing w:line="281" w:lineRule="exact"/>
        <w:ind w:firstLine="540"/>
        <w:jc w:val="both"/>
        <w:rPr>
          <w:lang w:eastAsia="en-US"/>
        </w:rPr>
      </w:pPr>
      <w:r w:rsidRPr="00DB1BC0">
        <w:t>2.1. Контракт с главой администрации Семилукского муниципального района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t xml:space="preserve"> </w:t>
      </w:r>
      <w:r>
        <w:rPr>
          <w:lang w:eastAsia="en-US"/>
        </w:rPr>
        <w:t>(в редакции решения</w:t>
      </w:r>
      <w:r w:rsidRPr="00F65D22">
        <w:rPr>
          <w:lang w:eastAsia="en-US"/>
        </w:rPr>
        <w:t xml:space="preserve"> </w:t>
      </w:r>
      <w:r w:rsidRPr="00C36F65">
        <w:rPr>
          <w:lang w:eastAsia="en-US"/>
        </w:rPr>
        <w:t>Совета народных депутатов</w:t>
      </w:r>
      <w:r>
        <w:rPr>
          <w:lang w:eastAsia="en-US"/>
        </w:rPr>
        <w:t xml:space="preserve"> от 12.10.2017 г. № 229);</w:t>
      </w:r>
    </w:p>
    <w:p w:rsidR="00C330AE" w:rsidRDefault="00C330AE" w:rsidP="00C330AE">
      <w:pPr>
        <w:shd w:val="clear" w:color="auto" w:fill="FFFFFF"/>
        <w:tabs>
          <w:tab w:val="left" w:pos="1042"/>
        </w:tabs>
        <w:spacing w:line="281" w:lineRule="exact"/>
        <w:ind w:firstLine="540"/>
        <w:jc w:val="both"/>
        <w:rPr>
          <w:lang w:eastAsia="en-US"/>
        </w:rPr>
      </w:pPr>
      <w:r>
        <w:t xml:space="preserve">3. </w:t>
      </w:r>
      <w:r w:rsidRPr="00DB1BC0">
        <w:t>В случае досрочного прекращения полномочий главы администрации Семилукского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Семилукского муниципального района согласно распределения должностных обязанностей в соответствии с распоряжением администрации Семилукского муниципального района</w:t>
      </w:r>
      <w:r>
        <w:t xml:space="preserve"> </w:t>
      </w:r>
      <w:r>
        <w:rPr>
          <w:lang w:eastAsia="en-US"/>
        </w:rPr>
        <w:t>(в редакции решения</w:t>
      </w:r>
      <w:r w:rsidRPr="00F65D22">
        <w:rPr>
          <w:lang w:eastAsia="en-US"/>
        </w:rPr>
        <w:t xml:space="preserve"> </w:t>
      </w:r>
      <w:r w:rsidRPr="00C36F65">
        <w:rPr>
          <w:lang w:eastAsia="en-US"/>
        </w:rPr>
        <w:t>Совета народных депутатов</w:t>
      </w:r>
      <w:r>
        <w:rPr>
          <w:lang w:eastAsia="en-US"/>
        </w:rPr>
        <w:t xml:space="preserve"> от 12.10.2017 г. № 229).</w:t>
      </w:r>
    </w:p>
    <w:p w:rsidR="00C330AE" w:rsidRDefault="00C330AE" w:rsidP="00C330AE">
      <w:pPr>
        <w:widowControl w:val="0"/>
        <w:shd w:val="clear" w:color="auto" w:fill="FFFFFF"/>
        <w:tabs>
          <w:tab w:val="left" w:pos="893"/>
        </w:tabs>
        <w:autoSpaceDE w:val="0"/>
        <w:spacing w:line="276" w:lineRule="exact"/>
        <w:jc w:val="both"/>
      </w:pPr>
    </w:p>
    <w:p w:rsidR="00C330AE" w:rsidRDefault="00C330AE" w:rsidP="00C330AE">
      <w:pPr>
        <w:pStyle w:val="b"/>
        <w:ind w:left="567" w:hanging="27"/>
        <w:jc w:val="both"/>
        <w:rPr>
          <w:b/>
          <w:sz w:val="24"/>
        </w:rPr>
      </w:pPr>
      <w:r>
        <w:rPr>
          <w:b/>
          <w:sz w:val="24"/>
        </w:rPr>
        <w:t xml:space="preserve">Статья 40. Полномочия главы администрации Семилукского муниципального             района  </w:t>
      </w:r>
    </w:p>
    <w:p w:rsidR="00C330AE" w:rsidRDefault="00C330AE" w:rsidP="00C330AE">
      <w:pPr>
        <w:pStyle w:val="b"/>
        <w:ind w:left="567" w:hanging="27"/>
        <w:jc w:val="both"/>
        <w:rPr>
          <w:b/>
          <w:sz w:val="24"/>
        </w:rPr>
      </w:pPr>
    </w:p>
    <w:p w:rsidR="00C330AE" w:rsidRPr="00CC12AC" w:rsidRDefault="00C330AE" w:rsidP="00C330AE">
      <w:pPr>
        <w:ind w:firstLine="540"/>
        <w:jc w:val="both"/>
      </w:pPr>
      <w:r w:rsidRPr="00CC12AC">
        <w:t>Глава администрации Семилукского муниципального района осуществляет следующие полномочия:</w:t>
      </w:r>
    </w:p>
    <w:p w:rsidR="00C330AE" w:rsidRPr="00CC12AC" w:rsidRDefault="00C330AE" w:rsidP="00C330AE">
      <w:pPr>
        <w:pStyle w:val="af1"/>
        <w:numPr>
          <w:ilvl w:val="0"/>
          <w:numId w:val="39"/>
        </w:numPr>
        <w:tabs>
          <w:tab w:val="left" w:pos="720"/>
          <w:tab w:val="left" w:pos="900"/>
        </w:tabs>
        <w:suppressAutoHyphens w:val="0"/>
        <w:autoSpaceDN w:val="0"/>
        <w:spacing w:after="200"/>
        <w:ind w:left="0" w:firstLine="540"/>
        <w:contextualSpacing/>
        <w:jc w:val="both"/>
      </w:pPr>
      <w:r w:rsidRPr="00CC12AC">
        <w:t>организует работу по составлению проекта бюджета муниципального района на очередной финансовый год и плановый период;</w:t>
      </w:r>
    </w:p>
    <w:p w:rsidR="00C330AE" w:rsidRPr="00CC12AC" w:rsidRDefault="00C330AE" w:rsidP="00C330AE">
      <w:pPr>
        <w:pStyle w:val="af1"/>
        <w:numPr>
          <w:ilvl w:val="0"/>
          <w:numId w:val="39"/>
        </w:numPr>
        <w:tabs>
          <w:tab w:val="left" w:pos="900"/>
        </w:tabs>
        <w:suppressAutoHyphens w:val="0"/>
        <w:autoSpaceDN w:val="0"/>
        <w:spacing w:after="200"/>
        <w:ind w:left="0" w:firstLine="540"/>
        <w:contextualSpacing/>
        <w:jc w:val="both"/>
      </w:pPr>
      <w:r w:rsidRPr="00CC12AC">
        <w:t>одобряет представленные администрацией муниципального района основные направления бюджетной и налоговой политики Семилукского муниципального района;</w:t>
      </w:r>
    </w:p>
    <w:p w:rsidR="00C330AE" w:rsidRPr="00CC12AC" w:rsidRDefault="00C330AE" w:rsidP="00C330AE">
      <w:pPr>
        <w:pStyle w:val="af1"/>
        <w:numPr>
          <w:ilvl w:val="0"/>
          <w:numId w:val="39"/>
        </w:numPr>
        <w:tabs>
          <w:tab w:val="left" w:pos="900"/>
        </w:tabs>
        <w:suppressAutoHyphens w:val="0"/>
        <w:autoSpaceDN w:val="0"/>
        <w:spacing w:after="200"/>
        <w:ind w:left="0" w:firstLine="540"/>
        <w:contextualSpacing/>
        <w:jc w:val="both"/>
      </w:pPr>
      <w:r w:rsidRPr="00CC12AC">
        <w:t>утверждает отчет об исполнении бюджета муниципального района за первый квартал, полугодие и девять месяцев текущего финансового года;</w:t>
      </w:r>
    </w:p>
    <w:p w:rsidR="00C330AE" w:rsidRPr="00CC12AC" w:rsidRDefault="00C330AE" w:rsidP="00C330AE">
      <w:pPr>
        <w:pStyle w:val="af1"/>
        <w:numPr>
          <w:ilvl w:val="0"/>
          <w:numId w:val="39"/>
        </w:numPr>
        <w:tabs>
          <w:tab w:val="left" w:pos="900"/>
        </w:tabs>
        <w:suppressAutoHyphens w:val="0"/>
        <w:autoSpaceDN w:val="0"/>
        <w:spacing w:after="200"/>
        <w:ind w:left="0" w:firstLine="540"/>
        <w:contextualSpacing/>
        <w:jc w:val="both"/>
      </w:pPr>
      <w:r w:rsidRPr="00CC12AC">
        <w:t>представляет на рассмотрение Совета народных депутатов проект бюджета Семилукского муниципального района и отчет о его исполнении;</w:t>
      </w:r>
    </w:p>
    <w:p w:rsidR="00C330AE" w:rsidRPr="00CC12AC" w:rsidRDefault="00C330AE" w:rsidP="00C330AE">
      <w:pPr>
        <w:pStyle w:val="af1"/>
        <w:numPr>
          <w:ilvl w:val="0"/>
          <w:numId w:val="39"/>
        </w:numPr>
        <w:tabs>
          <w:tab w:val="left" w:pos="900"/>
        </w:tabs>
        <w:suppressAutoHyphens w:val="0"/>
        <w:autoSpaceDN w:val="0"/>
        <w:spacing w:after="200"/>
        <w:ind w:left="0" w:firstLine="540"/>
        <w:contextualSpacing/>
        <w:jc w:val="both"/>
      </w:pPr>
      <w:r w:rsidRPr="00CC12AC">
        <w:t>представляет на рассмотрение Совета народных депутатов проекты программ и планов экономического и социального развития муниципального района, проекты нормативных правовых актов о введении или отмене местных налогов и сборов, а также других правовых актов, предусматривающих расходы из бюджета Семилукского муниципального района;</w:t>
      </w:r>
    </w:p>
    <w:p w:rsidR="00C330AE" w:rsidRPr="00CC12AC" w:rsidRDefault="00C330AE" w:rsidP="00C330AE">
      <w:pPr>
        <w:pStyle w:val="af1"/>
        <w:numPr>
          <w:ilvl w:val="0"/>
          <w:numId w:val="39"/>
        </w:numPr>
        <w:tabs>
          <w:tab w:val="left" w:pos="900"/>
        </w:tabs>
        <w:suppressAutoHyphens w:val="0"/>
        <w:autoSpaceDN w:val="0"/>
        <w:spacing w:after="200"/>
        <w:ind w:left="0" w:firstLine="540"/>
        <w:contextualSpacing/>
        <w:jc w:val="both"/>
      </w:pPr>
      <w:r w:rsidRPr="00CC12AC">
        <w:t xml:space="preserve">вносит на утверждение Совета народных депутатов </w:t>
      </w:r>
      <w:r w:rsidR="0026751D" w:rsidRPr="00CC12AC">
        <w:t>проект структуры</w:t>
      </w:r>
      <w:r w:rsidRPr="00CC12AC">
        <w:t xml:space="preserve"> администрации муниципального района, осуществляет в пределах своей компетенции общее руководство структурными подразделениями администрации района, муниципальными предприятиями, учреждениями, организациями;</w:t>
      </w:r>
    </w:p>
    <w:p w:rsidR="00C330AE" w:rsidRPr="00CC12AC" w:rsidRDefault="00C330AE" w:rsidP="00C330AE">
      <w:pPr>
        <w:pStyle w:val="af1"/>
        <w:numPr>
          <w:ilvl w:val="0"/>
          <w:numId w:val="39"/>
        </w:numPr>
        <w:tabs>
          <w:tab w:val="left" w:pos="900"/>
        </w:tabs>
        <w:suppressAutoHyphens w:val="0"/>
        <w:autoSpaceDN w:val="0"/>
        <w:spacing w:after="200"/>
        <w:ind w:left="0" w:firstLine="540"/>
        <w:contextualSpacing/>
        <w:jc w:val="both"/>
      </w:pPr>
      <w:r w:rsidRPr="00CC12AC">
        <w:t>заключает договоры и соглашения с государственными органами, органами местного самоуправления, предприятиями, учреждениями, организациями и гражданами и представляет их  на утверждение Совета народных депутатов в случаях, предусмотренных федеральными законами, законами Воронежской области и настоящим Уставом;</w:t>
      </w:r>
    </w:p>
    <w:p w:rsidR="00C330AE" w:rsidRPr="00CC12AC" w:rsidRDefault="00C330AE" w:rsidP="00C330AE">
      <w:pPr>
        <w:pStyle w:val="af1"/>
        <w:numPr>
          <w:ilvl w:val="0"/>
          <w:numId w:val="39"/>
        </w:numPr>
        <w:tabs>
          <w:tab w:val="left" w:pos="900"/>
        </w:tabs>
        <w:suppressAutoHyphens w:val="0"/>
        <w:autoSpaceDN w:val="0"/>
        <w:spacing w:after="200"/>
        <w:ind w:left="0" w:firstLine="540"/>
        <w:contextualSpacing/>
        <w:jc w:val="both"/>
      </w:pPr>
      <w:r w:rsidRPr="00CC12AC">
        <w:t>назначает на должность и освобождает от должности работников администрации муниципального района;</w:t>
      </w:r>
    </w:p>
    <w:p w:rsidR="00C330AE" w:rsidRPr="00CC12AC" w:rsidRDefault="00C330AE" w:rsidP="00C330AE">
      <w:pPr>
        <w:pStyle w:val="af1"/>
        <w:numPr>
          <w:ilvl w:val="0"/>
          <w:numId w:val="39"/>
        </w:numPr>
        <w:tabs>
          <w:tab w:val="left" w:pos="900"/>
          <w:tab w:val="left" w:pos="1080"/>
        </w:tabs>
        <w:suppressAutoHyphens w:val="0"/>
        <w:autoSpaceDN w:val="0"/>
        <w:spacing w:after="200"/>
        <w:ind w:left="0" w:firstLine="540"/>
        <w:contextualSpacing/>
        <w:jc w:val="both"/>
      </w:pPr>
      <w:r w:rsidRPr="00CC12AC">
        <w:t>организует аттестацию и обеспечивает повышение квалификации назначенных им работников администрации района, принимает к ним меры поощрения и дисциплинарной ответственности;</w:t>
      </w:r>
    </w:p>
    <w:p w:rsidR="00C330AE" w:rsidRPr="00CC12AC" w:rsidRDefault="00C330AE" w:rsidP="00C330AE">
      <w:pPr>
        <w:pStyle w:val="af1"/>
        <w:numPr>
          <w:ilvl w:val="0"/>
          <w:numId w:val="39"/>
        </w:numPr>
        <w:tabs>
          <w:tab w:val="left" w:pos="900"/>
          <w:tab w:val="left" w:pos="1080"/>
        </w:tabs>
        <w:suppressAutoHyphens w:val="0"/>
        <w:autoSpaceDN w:val="0"/>
        <w:spacing w:after="200"/>
        <w:ind w:left="0" w:firstLine="540"/>
        <w:contextualSpacing/>
        <w:jc w:val="both"/>
      </w:pPr>
      <w:r w:rsidRPr="00CC12AC">
        <w:t>назначает и освобождает от занимаемой должности заместителей главы администрации, руководителей муниципальных предприятий, учреждений, организаций;</w:t>
      </w:r>
    </w:p>
    <w:p w:rsidR="00C330AE" w:rsidRPr="00CC12AC" w:rsidRDefault="00C330AE" w:rsidP="00C330AE">
      <w:pPr>
        <w:pStyle w:val="af1"/>
        <w:numPr>
          <w:ilvl w:val="0"/>
          <w:numId w:val="39"/>
        </w:numPr>
        <w:tabs>
          <w:tab w:val="left" w:pos="900"/>
          <w:tab w:val="left" w:pos="1080"/>
        </w:tabs>
        <w:suppressAutoHyphens w:val="0"/>
        <w:autoSpaceDN w:val="0"/>
        <w:spacing w:after="200"/>
        <w:ind w:left="0" w:firstLine="540"/>
        <w:contextualSpacing/>
        <w:jc w:val="both"/>
      </w:pPr>
      <w:r w:rsidRPr="00CC12AC">
        <w:t>в пределах своей компетенции, организует контроль выполнения муниципальных правовых актов;</w:t>
      </w:r>
    </w:p>
    <w:p w:rsidR="00C330AE" w:rsidRPr="00CC12AC" w:rsidRDefault="00C330AE" w:rsidP="00C330AE">
      <w:pPr>
        <w:pStyle w:val="af1"/>
        <w:numPr>
          <w:ilvl w:val="0"/>
          <w:numId w:val="39"/>
        </w:numPr>
        <w:tabs>
          <w:tab w:val="left" w:pos="900"/>
          <w:tab w:val="left" w:pos="1080"/>
        </w:tabs>
        <w:suppressAutoHyphens w:val="0"/>
        <w:autoSpaceDN w:val="0"/>
        <w:spacing w:after="200"/>
        <w:ind w:left="0" w:firstLine="540"/>
        <w:contextualSpacing/>
        <w:jc w:val="both"/>
      </w:pPr>
      <w:r w:rsidRPr="00CC12AC">
        <w:t>обеспечивает необходимое взаимодействие администрации муниципального района с территориальными структурами федеральных органов государственной власти, органами государственной власти, органами местного самоуправления других муниципальных образований;</w:t>
      </w:r>
    </w:p>
    <w:p w:rsidR="00C330AE" w:rsidRPr="00CC12AC" w:rsidRDefault="00C330AE" w:rsidP="00C330AE">
      <w:pPr>
        <w:pStyle w:val="af1"/>
        <w:numPr>
          <w:ilvl w:val="0"/>
          <w:numId w:val="39"/>
        </w:numPr>
        <w:tabs>
          <w:tab w:val="left" w:pos="900"/>
          <w:tab w:val="left" w:pos="1080"/>
        </w:tabs>
        <w:suppressAutoHyphens w:val="0"/>
        <w:autoSpaceDN w:val="0"/>
        <w:spacing w:after="200"/>
        <w:ind w:left="0" w:firstLine="540"/>
        <w:contextualSpacing/>
        <w:jc w:val="both"/>
      </w:pPr>
      <w:r w:rsidRPr="00CC12AC">
        <w:t>принимает меры по обеспечению и защите интересов администрации Семилукского муниципального района в государственных и иных органах, в том числе в суде, арбитражном суде;</w:t>
      </w:r>
    </w:p>
    <w:p w:rsidR="00C330AE" w:rsidRPr="00CC12AC" w:rsidRDefault="00C330AE" w:rsidP="00C330AE">
      <w:pPr>
        <w:pStyle w:val="af1"/>
        <w:numPr>
          <w:ilvl w:val="0"/>
          <w:numId w:val="39"/>
        </w:numPr>
        <w:tabs>
          <w:tab w:val="left" w:pos="1080"/>
        </w:tabs>
        <w:suppressAutoHyphens w:val="0"/>
        <w:autoSpaceDN w:val="0"/>
        <w:spacing w:after="200"/>
        <w:ind w:left="0" w:firstLine="540"/>
        <w:contextualSpacing/>
        <w:jc w:val="both"/>
      </w:pPr>
      <w:r w:rsidRPr="00CC12AC">
        <w:t>организует и обеспечивает исполнение отдельных государственных полномочий, переданных в ведение муниципального района федеральными законами и законами Воронежской области;</w:t>
      </w:r>
    </w:p>
    <w:p w:rsidR="00C330AE" w:rsidRPr="00CC12AC" w:rsidRDefault="00C330AE" w:rsidP="00C330AE">
      <w:pPr>
        <w:pStyle w:val="af1"/>
        <w:numPr>
          <w:ilvl w:val="0"/>
          <w:numId w:val="39"/>
        </w:numPr>
        <w:tabs>
          <w:tab w:val="left" w:pos="1080"/>
        </w:tabs>
        <w:suppressAutoHyphens w:val="0"/>
        <w:autoSpaceDN w:val="0"/>
        <w:spacing w:after="200"/>
        <w:ind w:left="0" w:firstLine="540"/>
        <w:contextualSpacing/>
        <w:jc w:val="both"/>
      </w:pPr>
      <w:r w:rsidRPr="00CC12AC">
        <w:t>организует исполнение бюджета Семилукского муниципального района, утвержденного Советом народных депутатов, распоряжается средствами местного бюджета;</w:t>
      </w:r>
    </w:p>
    <w:p w:rsidR="00C330AE" w:rsidRPr="00CC12AC" w:rsidRDefault="00C330AE" w:rsidP="00C330AE">
      <w:pPr>
        <w:pStyle w:val="af1"/>
        <w:numPr>
          <w:ilvl w:val="0"/>
          <w:numId w:val="39"/>
        </w:numPr>
        <w:tabs>
          <w:tab w:val="left" w:pos="1080"/>
        </w:tabs>
        <w:suppressAutoHyphens w:val="0"/>
        <w:autoSpaceDN w:val="0"/>
        <w:spacing w:after="200"/>
        <w:ind w:left="0" w:firstLine="540"/>
        <w:contextualSpacing/>
        <w:jc w:val="both"/>
      </w:pPr>
      <w:r w:rsidRPr="00CC12AC">
        <w:t>вносит предложения по изменению и дополнению Устава Семилукского муниципального района;</w:t>
      </w:r>
    </w:p>
    <w:p w:rsidR="00C330AE" w:rsidRPr="00CC12AC" w:rsidRDefault="00C330AE" w:rsidP="00C330AE">
      <w:pPr>
        <w:pStyle w:val="af1"/>
        <w:numPr>
          <w:ilvl w:val="0"/>
          <w:numId w:val="39"/>
        </w:numPr>
        <w:tabs>
          <w:tab w:val="left" w:pos="1080"/>
        </w:tabs>
        <w:suppressAutoHyphens w:val="0"/>
        <w:autoSpaceDN w:val="0"/>
        <w:spacing w:after="200"/>
        <w:ind w:left="0" w:firstLine="540"/>
        <w:contextualSpacing/>
        <w:jc w:val="both"/>
      </w:pPr>
      <w:r w:rsidRPr="00CC12AC">
        <w:lastRenderedPageBreak/>
        <w:t>осуществляет личный прием граждан, рассматривает предложения, заявления и жалобы граждан, принимает по ним решения;</w:t>
      </w:r>
    </w:p>
    <w:p w:rsidR="00C330AE" w:rsidRPr="00CC12AC" w:rsidRDefault="00C330AE" w:rsidP="00C330AE">
      <w:pPr>
        <w:pStyle w:val="af1"/>
        <w:numPr>
          <w:ilvl w:val="0"/>
          <w:numId w:val="39"/>
        </w:numPr>
        <w:tabs>
          <w:tab w:val="left" w:pos="1080"/>
        </w:tabs>
        <w:suppressAutoHyphens w:val="0"/>
        <w:autoSpaceDN w:val="0"/>
        <w:spacing w:after="200"/>
        <w:ind w:left="0" w:firstLine="540"/>
        <w:contextualSpacing/>
        <w:jc w:val="both"/>
      </w:pPr>
      <w:r w:rsidRPr="00CC12AC">
        <w:t>возглавляет и координирует деятельность по предотвращению чрезвычайных ситуаций в муниципальном районе и ликвидации их последствий;</w:t>
      </w:r>
    </w:p>
    <w:p w:rsidR="00C330AE" w:rsidRPr="00CC12AC" w:rsidRDefault="00C330AE" w:rsidP="00C330AE">
      <w:pPr>
        <w:pStyle w:val="af1"/>
        <w:numPr>
          <w:ilvl w:val="0"/>
          <w:numId w:val="39"/>
        </w:numPr>
        <w:tabs>
          <w:tab w:val="left" w:pos="1080"/>
        </w:tabs>
        <w:suppressAutoHyphens w:val="0"/>
        <w:autoSpaceDN w:val="0"/>
        <w:spacing w:after="200"/>
        <w:ind w:left="0" w:firstLine="540"/>
        <w:contextualSpacing/>
        <w:jc w:val="both"/>
      </w:pPr>
      <w:r w:rsidRPr="00CC12AC">
        <w:t xml:space="preserve">оказывает содействие избирательным комиссиям в осуществлении ими своих полномочий по подготовке и проведению выборов, </w:t>
      </w:r>
      <w:r w:rsidR="0026751D" w:rsidRPr="00CC12AC">
        <w:t>референдумов и</w:t>
      </w:r>
      <w:r w:rsidRPr="00CC12AC">
        <w:t xml:space="preserve"> иных избирательных мероприятий; </w:t>
      </w:r>
    </w:p>
    <w:p w:rsidR="00C330AE" w:rsidRPr="00CC12AC" w:rsidRDefault="00C330AE" w:rsidP="00C330AE">
      <w:pPr>
        <w:pStyle w:val="af1"/>
        <w:numPr>
          <w:ilvl w:val="0"/>
          <w:numId w:val="39"/>
        </w:numPr>
        <w:tabs>
          <w:tab w:val="left" w:pos="1080"/>
        </w:tabs>
        <w:suppressAutoHyphens w:val="0"/>
        <w:autoSpaceDN w:val="0"/>
        <w:spacing w:after="200"/>
        <w:ind w:left="0" w:firstLine="540"/>
        <w:contextualSpacing/>
        <w:jc w:val="both"/>
      </w:pPr>
      <w:r w:rsidRPr="00CC12AC">
        <w:t xml:space="preserve">представляет Совету народных депутатов муниципального района отчет о результатах своей деятельности и </w:t>
      </w:r>
      <w:r w:rsidR="0026751D" w:rsidRPr="00CC12AC">
        <w:t>деятельности администрации</w:t>
      </w:r>
      <w:r w:rsidRPr="00CC12AC">
        <w:t>, в том числе о решении вопросов, поставленных Советом народных депутатов;</w:t>
      </w:r>
    </w:p>
    <w:p w:rsidR="00C330AE" w:rsidRPr="00CC12AC" w:rsidRDefault="00C330AE" w:rsidP="00C330AE">
      <w:pPr>
        <w:pStyle w:val="af1"/>
        <w:numPr>
          <w:ilvl w:val="0"/>
          <w:numId w:val="39"/>
        </w:numPr>
        <w:tabs>
          <w:tab w:val="left" w:pos="1080"/>
        </w:tabs>
        <w:suppressAutoHyphens w:val="0"/>
        <w:autoSpaceDN w:val="0"/>
        <w:spacing w:after="200"/>
        <w:ind w:left="0" w:firstLine="540"/>
        <w:contextualSpacing/>
        <w:jc w:val="both"/>
      </w:pPr>
      <w:r w:rsidRPr="00CC12AC">
        <w:t>осуществляет иные полномочия в соответствии с настоящим Уставом и решениями Совета народных депутатов Семилукского муниципального района (в редакции решения от 09.06.2014 г. № 72).</w:t>
      </w:r>
    </w:p>
    <w:p w:rsidR="00C330AE" w:rsidRDefault="00C330AE" w:rsidP="00C330AE">
      <w:pPr>
        <w:pStyle w:val="b"/>
        <w:ind w:left="567" w:hanging="27"/>
        <w:jc w:val="both"/>
        <w:rPr>
          <w:b/>
          <w:sz w:val="24"/>
        </w:rPr>
      </w:pPr>
      <w:r>
        <w:rPr>
          <w:b/>
          <w:sz w:val="24"/>
        </w:rPr>
        <w:t xml:space="preserve"> </w:t>
      </w:r>
    </w:p>
    <w:p w:rsidR="00C330AE" w:rsidRDefault="00C330AE" w:rsidP="00C330AE">
      <w:pPr>
        <w:pStyle w:val="b"/>
        <w:ind w:firstLine="540"/>
        <w:jc w:val="both"/>
        <w:rPr>
          <w:b/>
          <w:sz w:val="24"/>
        </w:rPr>
      </w:pPr>
      <w:r>
        <w:rPr>
          <w:b/>
          <w:sz w:val="24"/>
        </w:rPr>
        <w:t xml:space="preserve">Статья 41. Взаимодействие Совета народных депутатов и администрации </w:t>
      </w:r>
    </w:p>
    <w:p w:rsidR="00C330AE" w:rsidRDefault="00C330AE" w:rsidP="00C330AE">
      <w:pPr>
        <w:pStyle w:val="b"/>
        <w:ind w:firstLine="540"/>
        <w:jc w:val="both"/>
        <w:rPr>
          <w:b/>
          <w:sz w:val="24"/>
        </w:rPr>
      </w:pPr>
      <w:r>
        <w:rPr>
          <w:b/>
          <w:sz w:val="24"/>
        </w:rPr>
        <w:t xml:space="preserve">                     </w:t>
      </w:r>
      <w:r w:rsidR="0026751D">
        <w:rPr>
          <w:b/>
          <w:sz w:val="24"/>
        </w:rPr>
        <w:t>Семилукского муниципального</w:t>
      </w:r>
      <w:r>
        <w:rPr>
          <w:b/>
          <w:sz w:val="24"/>
        </w:rPr>
        <w:t xml:space="preserve"> района</w:t>
      </w:r>
    </w:p>
    <w:p w:rsidR="00C330AE" w:rsidRDefault="00C330AE" w:rsidP="00C330AE">
      <w:pPr>
        <w:pStyle w:val="b"/>
        <w:ind w:firstLine="540"/>
        <w:jc w:val="both"/>
        <w:rPr>
          <w:b/>
          <w:sz w:val="24"/>
        </w:rPr>
      </w:pPr>
    </w:p>
    <w:p w:rsidR="00C330AE" w:rsidRDefault="00C330AE" w:rsidP="00C330AE">
      <w:pPr>
        <w:pStyle w:val="b"/>
        <w:ind w:firstLine="540"/>
        <w:jc w:val="both"/>
        <w:rPr>
          <w:sz w:val="24"/>
        </w:rPr>
      </w:pPr>
      <w:r>
        <w:rPr>
          <w:sz w:val="24"/>
        </w:rPr>
        <w:t>1. Администрация Семилукского муниципального района подотчетна Совету народных депутатов в пределах его компетенции.</w:t>
      </w:r>
    </w:p>
    <w:p w:rsidR="00C330AE" w:rsidRDefault="00C330AE" w:rsidP="00C330AE">
      <w:pPr>
        <w:pStyle w:val="b"/>
        <w:ind w:firstLine="540"/>
        <w:jc w:val="both"/>
        <w:rPr>
          <w:sz w:val="24"/>
        </w:rPr>
      </w:pPr>
      <w:r>
        <w:rPr>
          <w:sz w:val="24"/>
        </w:rPr>
        <w:t xml:space="preserve">2. Должностные лица администрации района обязаны в порядке, установленном Регламентом Совета народных депутатов, присутствовать на заседаниях Совета народных депутатов </w:t>
      </w:r>
      <w:r w:rsidR="0026751D">
        <w:rPr>
          <w:sz w:val="24"/>
        </w:rPr>
        <w:t>для предоставления</w:t>
      </w:r>
      <w:r>
        <w:rPr>
          <w:sz w:val="24"/>
        </w:rPr>
        <w:t xml:space="preserve"> информации по вопросам, связанным с деятельностью администрации района.</w:t>
      </w:r>
    </w:p>
    <w:p w:rsidR="00C330AE" w:rsidRPr="00CC12AC" w:rsidRDefault="00C330AE" w:rsidP="00C330AE">
      <w:pPr>
        <w:pStyle w:val="af1"/>
        <w:tabs>
          <w:tab w:val="left" w:pos="1080"/>
        </w:tabs>
        <w:suppressAutoHyphens w:val="0"/>
        <w:autoSpaceDN w:val="0"/>
        <w:spacing w:after="200"/>
        <w:ind w:left="540"/>
        <w:contextualSpacing/>
        <w:jc w:val="both"/>
      </w:pPr>
      <w:r>
        <w:t xml:space="preserve">3. </w:t>
      </w:r>
      <w:r w:rsidRPr="00CC12AC">
        <w:t>Исключен (в редакции решения от 09.06.2014 г. № 72).</w:t>
      </w:r>
    </w:p>
    <w:p w:rsidR="00C330AE" w:rsidRDefault="00C330AE" w:rsidP="00C330AE">
      <w:pPr>
        <w:pStyle w:val="af1"/>
        <w:tabs>
          <w:tab w:val="left" w:pos="1080"/>
        </w:tabs>
        <w:suppressAutoHyphens w:val="0"/>
        <w:autoSpaceDN w:val="0"/>
        <w:spacing w:after="200"/>
        <w:ind w:left="0" w:firstLine="567"/>
        <w:contextualSpacing/>
        <w:jc w:val="both"/>
      </w:pPr>
      <w:r>
        <w:t>4. Совет народных депутатов вправе выразить мотивированное недоверие должностным лицам администрации района, назначение которых осуществляется по согласованию с Советом народных депутатов.</w:t>
      </w:r>
    </w:p>
    <w:p w:rsidR="00C330AE" w:rsidRDefault="00C330AE" w:rsidP="00C330AE">
      <w:pPr>
        <w:pStyle w:val="af1"/>
        <w:tabs>
          <w:tab w:val="left" w:pos="1080"/>
        </w:tabs>
        <w:suppressAutoHyphens w:val="0"/>
        <w:autoSpaceDN w:val="0"/>
        <w:spacing w:after="200"/>
        <w:ind w:left="0" w:firstLine="567"/>
        <w:contextualSpacing/>
        <w:jc w:val="both"/>
      </w:pPr>
      <w:r>
        <w:t>Вопрос о выражении недоверия должностным лицам администрации района вносится на рассмотрение Совета народных депутатов по мотивируемому предложению не менее 1/3 депутатов от их установленного числа. Решение о выражении недоверия принимается Советом народных депутатов на своем заседании, если за него проголосовало более половины от установленного числа депутатов.</w:t>
      </w:r>
    </w:p>
    <w:p w:rsidR="00C330AE" w:rsidRPr="00495414" w:rsidRDefault="00C330AE" w:rsidP="00C330AE">
      <w:pPr>
        <w:pStyle w:val="af1"/>
        <w:tabs>
          <w:tab w:val="left" w:pos="1080"/>
        </w:tabs>
        <w:suppressAutoHyphens w:val="0"/>
        <w:autoSpaceDN w:val="0"/>
        <w:spacing w:after="200"/>
        <w:ind w:left="0" w:firstLine="567"/>
        <w:contextualSpacing/>
        <w:jc w:val="both"/>
        <w:rPr>
          <w:b/>
        </w:rPr>
      </w:pPr>
      <w:r>
        <w:t>Глава администрации района обязан рассмотреть принятое Советом народных депутатов решение и в месячный срок проинформировать депутатов о принятых мерах.</w:t>
      </w:r>
    </w:p>
    <w:p w:rsidR="00C330AE" w:rsidRDefault="00C330AE" w:rsidP="00C330AE">
      <w:pPr>
        <w:pStyle w:val="b"/>
        <w:ind w:firstLine="540"/>
        <w:jc w:val="both"/>
        <w:rPr>
          <w:sz w:val="24"/>
        </w:rPr>
      </w:pPr>
    </w:p>
    <w:p w:rsidR="0026751D" w:rsidRDefault="0026751D" w:rsidP="00C330AE">
      <w:pPr>
        <w:pStyle w:val="b"/>
        <w:ind w:firstLine="540"/>
        <w:jc w:val="both"/>
        <w:rPr>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Статья 42. Статус депутата, члена выборного органа местного самоуправления, </w:t>
      </w: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                         выборного должностного лица местного самоуправления</w:t>
      </w:r>
    </w:p>
    <w:p w:rsidR="00C330AE" w:rsidRDefault="00C330AE" w:rsidP="00C330AE">
      <w:pPr>
        <w:shd w:val="clear" w:color="auto" w:fill="FFFFFF"/>
        <w:tabs>
          <w:tab w:val="left" w:pos="1082"/>
        </w:tabs>
        <w:spacing w:before="274" w:line="278" w:lineRule="exact"/>
        <w:ind w:firstLine="540"/>
        <w:jc w:val="both"/>
      </w:pPr>
      <w:r>
        <w:rPr>
          <w:spacing w:val="-23"/>
        </w:rPr>
        <w:t xml:space="preserve">1. </w:t>
      </w:r>
      <w:r>
        <w:rPr>
          <w:spacing w:val="1"/>
        </w:rPr>
        <w:t xml:space="preserve">Депутату, члену выборного органа местного самоуправления, выборному должностному лицу местного самоуправления обеспечиваются условия для </w:t>
      </w:r>
      <w:r>
        <w:t>беспрепятственного осуществления своих полномочий,</w:t>
      </w:r>
    </w:p>
    <w:p w:rsidR="00C330AE" w:rsidRPr="00DB1BC0" w:rsidRDefault="00C330AE" w:rsidP="00C330AE">
      <w:pPr>
        <w:shd w:val="clear" w:color="auto" w:fill="FFFFFF"/>
        <w:tabs>
          <w:tab w:val="left" w:pos="1042"/>
        </w:tabs>
        <w:spacing w:line="281" w:lineRule="exact"/>
        <w:ind w:firstLine="540"/>
        <w:jc w:val="both"/>
        <w:rPr>
          <w:lang w:eastAsia="en-US"/>
        </w:rPr>
      </w:pPr>
      <w:r>
        <w:rPr>
          <w:spacing w:val="-9"/>
        </w:rPr>
        <w:t xml:space="preserve">2. </w:t>
      </w:r>
      <w:r>
        <w:rPr>
          <w:spacing w:val="3"/>
        </w:rPr>
        <w:t xml:space="preserve">Срок полномочий депутата, члена выборного органа местного самоуправления, </w:t>
      </w:r>
      <w:r>
        <w:rPr>
          <w:spacing w:val="1"/>
        </w:rPr>
        <w:t xml:space="preserve">выборного должностного лица местного самоуправления устанавливается настоящим </w:t>
      </w:r>
      <w:r w:rsidR="0026751D">
        <w:rPr>
          <w:spacing w:val="1"/>
        </w:rPr>
        <w:t>Уставом в</w:t>
      </w:r>
      <w:r w:rsidRPr="00DB1BC0">
        <w:rPr>
          <w:spacing w:val="1"/>
        </w:rPr>
        <w:t xml:space="preserve"> соответствии с законом Воронежской области </w:t>
      </w:r>
      <w:r>
        <w:rPr>
          <w:spacing w:val="1"/>
        </w:rPr>
        <w:t xml:space="preserve">и не может быть менее двух </w:t>
      </w:r>
      <w:r w:rsidR="0026751D">
        <w:rPr>
          <w:spacing w:val="1"/>
        </w:rPr>
        <w:t>лет и</w:t>
      </w:r>
      <w:r>
        <w:rPr>
          <w:spacing w:val="1"/>
        </w:rPr>
        <w:t xml:space="preserve"> более пяти лет </w:t>
      </w:r>
      <w:r>
        <w:rPr>
          <w:lang w:eastAsia="en-US"/>
        </w:rPr>
        <w:t>(в редакции решения</w:t>
      </w:r>
      <w:r w:rsidRPr="00F65D22">
        <w:rPr>
          <w:lang w:eastAsia="en-US"/>
        </w:rPr>
        <w:t xml:space="preserve"> </w:t>
      </w:r>
      <w:r w:rsidRPr="00C36F65">
        <w:rPr>
          <w:lang w:eastAsia="en-US"/>
        </w:rPr>
        <w:t>Совета народных депутатов</w:t>
      </w:r>
      <w:r w:rsidRPr="00FA563D">
        <w:rPr>
          <w:spacing w:val="1"/>
        </w:rPr>
        <w:t xml:space="preserve"> </w:t>
      </w:r>
      <w:r>
        <w:rPr>
          <w:lang w:eastAsia="en-US"/>
        </w:rPr>
        <w:t>от 12.10.2017 г. № 229).</w:t>
      </w:r>
    </w:p>
    <w:p w:rsidR="00C330AE" w:rsidRDefault="00C330AE" w:rsidP="00C330AE">
      <w:pPr>
        <w:shd w:val="clear" w:color="auto" w:fill="FFFFFF"/>
        <w:tabs>
          <w:tab w:val="left" w:pos="1027"/>
        </w:tabs>
        <w:spacing w:line="278" w:lineRule="exact"/>
        <w:ind w:firstLine="540"/>
        <w:jc w:val="both"/>
      </w:pPr>
      <w:r>
        <w:rPr>
          <w:spacing w:val="-12"/>
        </w:rPr>
        <w:t xml:space="preserve">3. </w:t>
      </w:r>
      <w:r w:rsidR="0026751D">
        <w:rPr>
          <w:spacing w:val="1"/>
        </w:rPr>
        <w:t>Полномочия депутата</w:t>
      </w:r>
      <w:r>
        <w:rPr>
          <w:spacing w:val="1"/>
        </w:rPr>
        <w:t xml:space="preserve">, члена выборного органа местного самоуправления </w:t>
      </w:r>
      <w:r>
        <w:rPr>
          <w:spacing w:val="2"/>
        </w:rPr>
        <w:t xml:space="preserve">начинаются со дня его избрания и прекращаются со дня начала работы выборного органа </w:t>
      </w:r>
      <w:r>
        <w:t>местного самоуправления нового созыва.</w:t>
      </w:r>
    </w:p>
    <w:p w:rsidR="00C330AE" w:rsidRDefault="00C330AE" w:rsidP="00C330AE">
      <w:pPr>
        <w:shd w:val="clear" w:color="auto" w:fill="FFFFFF"/>
        <w:spacing w:line="278" w:lineRule="exact"/>
        <w:ind w:firstLine="540"/>
        <w:jc w:val="both"/>
        <w:rPr>
          <w:spacing w:val="1"/>
        </w:rPr>
      </w:pPr>
      <w:r>
        <w:rPr>
          <w:spacing w:val="3"/>
        </w:rPr>
        <w:lastRenderedPageBreak/>
        <w:t xml:space="preserve">Полномочия выборного должностного лица местного самоуправления начинаются </w:t>
      </w:r>
      <w:r>
        <w:rPr>
          <w:spacing w:val="2"/>
        </w:rPr>
        <w:t xml:space="preserve">со дня его вступления </w:t>
      </w:r>
      <w:r>
        <w:rPr>
          <w:iCs/>
          <w:spacing w:val="2"/>
        </w:rPr>
        <w:t>в</w:t>
      </w:r>
      <w:r>
        <w:rPr>
          <w:i/>
          <w:iCs/>
          <w:spacing w:val="2"/>
        </w:rPr>
        <w:t xml:space="preserve"> </w:t>
      </w:r>
      <w:r>
        <w:rPr>
          <w:iCs/>
          <w:spacing w:val="2"/>
        </w:rPr>
        <w:t>должность и</w:t>
      </w:r>
      <w:r>
        <w:rPr>
          <w:i/>
          <w:iCs/>
          <w:spacing w:val="2"/>
        </w:rPr>
        <w:t xml:space="preserve"> </w:t>
      </w:r>
      <w:r>
        <w:rPr>
          <w:spacing w:val="2"/>
        </w:rPr>
        <w:t>прекращаются в</w:t>
      </w:r>
      <w:r>
        <w:rPr>
          <w:i/>
          <w:iCs/>
          <w:spacing w:val="2"/>
        </w:rPr>
        <w:t xml:space="preserve"> </w:t>
      </w:r>
      <w:r>
        <w:rPr>
          <w:spacing w:val="2"/>
        </w:rPr>
        <w:t xml:space="preserve">день вступления в должность вновь </w:t>
      </w:r>
      <w:r>
        <w:rPr>
          <w:spacing w:val="1"/>
        </w:rPr>
        <w:t>избранного должностного лица местного самоуправления.</w:t>
      </w:r>
    </w:p>
    <w:p w:rsidR="00C330AE" w:rsidRPr="005B6554" w:rsidRDefault="00C330AE" w:rsidP="00C330AE">
      <w:pPr>
        <w:widowControl w:val="0"/>
        <w:numPr>
          <w:ilvl w:val="0"/>
          <w:numId w:val="1"/>
        </w:numPr>
        <w:shd w:val="clear" w:color="auto" w:fill="FFFFFF"/>
        <w:tabs>
          <w:tab w:val="left" w:pos="0"/>
          <w:tab w:val="left" w:pos="851"/>
        </w:tabs>
        <w:autoSpaceDE w:val="0"/>
        <w:spacing w:line="278" w:lineRule="exact"/>
        <w:ind w:firstLine="567"/>
        <w:jc w:val="both"/>
      </w:pPr>
      <w:r w:rsidRPr="005B6554">
        <w:rPr>
          <w:spacing w:val="5"/>
        </w:rPr>
        <w:t xml:space="preserve">Решение об изменении срока полномочий, а также решение об изменении </w:t>
      </w:r>
      <w:r w:rsidRPr="005B6554">
        <w:rPr>
          <w:spacing w:val="2"/>
        </w:rPr>
        <w:t xml:space="preserve">перечня полномочий и (или) порядка избрания выборного должностного лица местного самоуправления </w:t>
      </w:r>
      <w:r w:rsidRPr="005B6554">
        <w:rPr>
          <w:spacing w:val="1"/>
        </w:rPr>
        <w:t xml:space="preserve">применяется только к </w:t>
      </w:r>
      <w:r w:rsidR="0026751D" w:rsidRPr="005B6554">
        <w:rPr>
          <w:spacing w:val="1"/>
        </w:rPr>
        <w:t>выборным должностным лицам местного самоуправления,</w:t>
      </w:r>
      <w:r w:rsidRPr="005B6554">
        <w:rPr>
          <w:spacing w:val="1"/>
        </w:rPr>
        <w:t xml:space="preserve"> </w:t>
      </w:r>
      <w:r w:rsidRPr="005B6554">
        <w:t>избранным после вступления в силу соответствующего решения (в редакции решения от 07.06.2012г. № 332).</w:t>
      </w:r>
    </w:p>
    <w:p w:rsidR="00875AA6" w:rsidRDefault="00C330AE" w:rsidP="00C330AE">
      <w:pPr>
        <w:widowControl w:val="0"/>
        <w:numPr>
          <w:ilvl w:val="0"/>
          <w:numId w:val="1"/>
        </w:numPr>
        <w:shd w:val="clear" w:color="auto" w:fill="FFFFFF"/>
        <w:tabs>
          <w:tab w:val="left" w:pos="851"/>
        </w:tabs>
        <w:autoSpaceDE w:val="0"/>
        <w:spacing w:line="278" w:lineRule="exact"/>
        <w:ind w:firstLine="540"/>
        <w:jc w:val="both"/>
      </w:pPr>
      <w:r>
        <w:rPr>
          <w:spacing w:val="2"/>
          <w:lang w:eastAsia="en-US"/>
        </w:rPr>
        <w:t xml:space="preserve">Глава Семилукского муниципального района, исполняющий полномочия председателя Совета народных депутатов, депутаты Совета народных депутатов </w:t>
      </w:r>
      <w:r>
        <w:rPr>
          <w:spacing w:val="8"/>
          <w:lang w:eastAsia="en-US"/>
        </w:rPr>
        <w:t>осуществляют свои полномочия</w:t>
      </w:r>
      <w:r>
        <w:rPr>
          <w:spacing w:val="-1"/>
          <w:lang w:eastAsia="en-US"/>
        </w:rPr>
        <w:t xml:space="preserve"> на непостоянной основе. </w:t>
      </w:r>
      <w:r>
        <w:t>На постоянной основе в Совете народных депутатов могут работать не более 10 процентов депутатов от установленной численности Совета народных депутатов</w:t>
      </w:r>
    </w:p>
    <w:p w:rsidR="00C330AE" w:rsidRPr="00875AA6" w:rsidRDefault="00875AA6" w:rsidP="00875AA6">
      <w:pPr>
        <w:widowControl w:val="0"/>
        <w:shd w:val="clear" w:color="auto" w:fill="FFFFFF"/>
        <w:tabs>
          <w:tab w:val="left" w:pos="851"/>
        </w:tabs>
        <w:autoSpaceDE w:val="0"/>
        <w:spacing w:line="278" w:lineRule="exact"/>
        <w:ind w:firstLine="27"/>
        <w:jc w:val="both"/>
        <w:rPr>
          <w:b/>
        </w:rPr>
      </w:pPr>
      <w:r>
        <w:t xml:space="preserve">          </w:t>
      </w:r>
      <w:r w:rsidRPr="00875AA6">
        <w:rPr>
          <w:b/>
        </w:rPr>
        <w:t>Депутату Совета народных депутатов Семилукского муниципального района для осуществления своих полномочий на непостоянной основе гарантируется сохранение места работы (должности) на период, в совокупности составляющий шесть рабочих дней в месяц.</w:t>
      </w:r>
      <w:r w:rsidR="00C330AE" w:rsidRPr="00875AA6">
        <w:rPr>
          <w:b/>
        </w:rPr>
        <w:t xml:space="preserve"> </w:t>
      </w:r>
      <w:r w:rsidR="00C330AE" w:rsidRPr="00875AA6">
        <w:rPr>
          <w:b/>
          <w:spacing w:val="1"/>
        </w:rPr>
        <w:t xml:space="preserve">(в редакции решения Совета народных депутатов от </w:t>
      </w:r>
      <w:r w:rsidRPr="00875AA6">
        <w:rPr>
          <w:b/>
          <w:spacing w:val="1"/>
        </w:rPr>
        <w:t>2</w:t>
      </w:r>
      <w:r w:rsidR="00C330AE" w:rsidRPr="00875AA6">
        <w:rPr>
          <w:b/>
          <w:spacing w:val="1"/>
        </w:rPr>
        <w:t>8.10.20</w:t>
      </w:r>
      <w:r w:rsidRPr="00875AA6">
        <w:rPr>
          <w:b/>
          <w:spacing w:val="1"/>
        </w:rPr>
        <w:t>20</w:t>
      </w:r>
      <w:r w:rsidR="00C330AE" w:rsidRPr="00875AA6">
        <w:rPr>
          <w:b/>
          <w:spacing w:val="1"/>
        </w:rPr>
        <w:t xml:space="preserve"> г. № </w:t>
      </w:r>
      <w:r w:rsidRPr="00875AA6">
        <w:rPr>
          <w:b/>
          <w:spacing w:val="1"/>
        </w:rPr>
        <w:t>108</w:t>
      </w:r>
      <w:r w:rsidR="00C330AE" w:rsidRPr="00875AA6">
        <w:rPr>
          <w:b/>
          <w:spacing w:val="1"/>
        </w:rPr>
        <w:t>)</w:t>
      </w:r>
      <w:r w:rsidR="00C330AE" w:rsidRPr="00875AA6">
        <w:rPr>
          <w:b/>
        </w:rPr>
        <w:t>.</w:t>
      </w:r>
    </w:p>
    <w:p w:rsidR="00C330AE" w:rsidRPr="005B6554" w:rsidRDefault="00C330AE" w:rsidP="00C330AE">
      <w:pPr>
        <w:widowControl w:val="0"/>
        <w:numPr>
          <w:ilvl w:val="0"/>
          <w:numId w:val="1"/>
        </w:numPr>
        <w:shd w:val="clear" w:color="auto" w:fill="FFFFFF"/>
        <w:tabs>
          <w:tab w:val="left" w:pos="142"/>
          <w:tab w:val="left" w:pos="709"/>
          <w:tab w:val="left" w:pos="851"/>
        </w:tabs>
        <w:autoSpaceDE w:val="0"/>
        <w:spacing w:before="2" w:line="278" w:lineRule="exact"/>
        <w:ind w:firstLine="540"/>
        <w:jc w:val="both"/>
        <w:rPr>
          <w:spacing w:val="3"/>
        </w:rPr>
      </w:pPr>
      <w:r w:rsidRPr="00493318">
        <w:rPr>
          <w:spacing w:val="1"/>
        </w:rPr>
        <w:t xml:space="preserve">Выборные должностные лица местного самоуправления не могут быть </w:t>
      </w:r>
      <w:r w:rsidRPr="00493318">
        <w:rPr>
          <w:spacing w:val="3"/>
        </w:rPr>
        <w:t>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государственные должности государственной службы и</w:t>
      </w:r>
      <w:r w:rsidRPr="00EF3907">
        <w:rPr>
          <w:b/>
          <w:spacing w:val="3"/>
        </w:rPr>
        <w:t xml:space="preserve"> </w:t>
      </w:r>
      <w:r w:rsidRPr="005B6554">
        <w:rPr>
          <w:spacing w:val="3"/>
        </w:rPr>
        <w:t>должности муниципальной службы (в редакции решения от 07.06.2012г. № 332).</w:t>
      </w:r>
    </w:p>
    <w:p w:rsidR="00C330AE" w:rsidRDefault="00C330AE" w:rsidP="00C330AE">
      <w:pPr>
        <w:widowControl w:val="0"/>
        <w:shd w:val="clear" w:color="auto" w:fill="FFFFFF"/>
        <w:tabs>
          <w:tab w:val="left" w:pos="0"/>
          <w:tab w:val="left" w:pos="709"/>
          <w:tab w:val="left" w:pos="851"/>
        </w:tabs>
        <w:autoSpaceDE w:val="0"/>
        <w:spacing w:before="2" w:line="278" w:lineRule="exact"/>
        <w:jc w:val="both"/>
        <w:rPr>
          <w:spacing w:val="2"/>
        </w:rPr>
      </w:pPr>
      <w:r>
        <w:rPr>
          <w:spacing w:val="2"/>
        </w:rPr>
        <w:t xml:space="preserve">        Депутаты представительного органа муниципального образования, выборные должностные лица местного самоуправления не могут одновременно исполнять полномочия депутата представительного органа или иного муниципального образования </w:t>
      </w:r>
      <w:r w:rsidRPr="00C36F65">
        <w:rPr>
          <w:spacing w:val="2"/>
        </w:rPr>
        <w:t>или выбранного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 ФЗ «Об общих принципах организации местного самоуправления Российской Федерации».</w:t>
      </w:r>
    </w:p>
    <w:p w:rsidR="00875AA6" w:rsidRPr="00195FF3" w:rsidRDefault="00875AA6" w:rsidP="00875AA6">
      <w:pPr>
        <w:autoSpaceDE w:val="0"/>
        <w:autoSpaceDN w:val="0"/>
        <w:adjustRightInd w:val="0"/>
        <w:jc w:val="both"/>
        <w:rPr>
          <w:b/>
        </w:rPr>
      </w:pPr>
      <w:r>
        <w:rPr>
          <w:spacing w:val="2"/>
        </w:rPr>
        <w:t xml:space="preserve">          </w:t>
      </w:r>
      <w:r w:rsidRPr="00195FF3">
        <w:rPr>
          <w:b/>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75AA6" w:rsidRPr="00195FF3" w:rsidRDefault="00875AA6" w:rsidP="00875AA6">
      <w:pPr>
        <w:autoSpaceDE w:val="0"/>
        <w:autoSpaceDN w:val="0"/>
        <w:adjustRightInd w:val="0"/>
        <w:spacing w:before="280"/>
        <w:ind w:firstLine="540"/>
        <w:jc w:val="both"/>
        <w:rPr>
          <w:b/>
        </w:rPr>
      </w:pPr>
      <w:r w:rsidRPr="00195FF3">
        <w:rPr>
          <w:b/>
        </w:rPr>
        <w:t>1) заниматься предпринимательской деятельностью лично или через доверенных лиц;</w:t>
      </w:r>
    </w:p>
    <w:p w:rsidR="00875AA6" w:rsidRPr="00195FF3" w:rsidRDefault="00875AA6" w:rsidP="00875AA6">
      <w:pPr>
        <w:autoSpaceDE w:val="0"/>
        <w:autoSpaceDN w:val="0"/>
        <w:adjustRightInd w:val="0"/>
        <w:spacing w:before="280"/>
        <w:ind w:firstLine="540"/>
        <w:jc w:val="both"/>
        <w:rPr>
          <w:b/>
        </w:rPr>
      </w:pPr>
      <w:r w:rsidRPr="00195FF3">
        <w:rPr>
          <w:b/>
        </w:rPr>
        <w:t>2) участвовать в управлении коммерческой или некоммерческой организацией, за исключением следующих случаев:</w:t>
      </w:r>
    </w:p>
    <w:p w:rsidR="00875AA6" w:rsidRPr="00195FF3" w:rsidRDefault="00875AA6" w:rsidP="00875AA6">
      <w:pPr>
        <w:autoSpaceDE w:val="0"/>
        <w:autoSpaceDN w:val="0"/>
        <w:adjustRightInd w:val="0"/>
        <w:spacing w:before="280"/>
        <w:ind w:firstLine="540"/>
        <w:jc w:val="both"/>
        <w:rPr>
          <w:b/>
        </w:rPr>
      </w:pPr>
      <w:r w:rsidRPr="00195FF3">
        <w:rPr>
          <w:b/>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5AA6" w:rsidRPr="00195FF3" w:rsidRDefault="00875AA6" w:rsidP="00875AA6">
      <w:pPr>
        <w:autoSpaceDE w:val="0"/>
        <w:autoSpaceDN w:val="0"/>
        <w:adjustRightInd w:val="0"/>
        <w:spacing w:before="280"/>
        <w:ind w:firstLine="540"/>
        <w:jc w:val="both"/>
        <w:rPr>
          <w:b/>
        </w:rPr>
      </w:pPr>
      <w:r w:rsidRPr="00195FF3">
        <w:rPr>
          <w:b/>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w:t>
      </w:r>
      <w:r w:rsidRPr="00195FF3">
        <w:rPr>
          <w:b/>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3C6718">
        <w:rPr>
          <w:b/>
        </w:rPr>
        <w:t>губернатора Воронежской</w:t>
      </w:r>
      <w:r w:rsidRPr="00195FF3">
        <w:rPr>
          <w:b/>
        </w:rPr>
        <w:t xml:space="preserve"> области в порядке, установленном законом Воронежской области;</w:t>
      </w:r>
    </w:p>
    <w:p w:rsidR="00875AA6" w:rsidRPr="00195FF3" w:rsidRDefault="00875AA6" w:rsidP="00875AA6">
      <w:pPr>
        <w:autoSpaceDE w:val="0"/>
        <w:autoSpaceDN w:val="0"/>
        <w:adjustRightInd w:val="0"/>
        <w:spacing w:before="280"/>
        <w:ind w:firstLine="540"/>
        <w:jc w:val="both"/>
        <w:rPr>
          <w:b/>
        </w:rPr>
      </w:pPr>
      <w:r w:rsidRPr="00195FF3">
        <w:rPr>
          <w:b/>
        </w:rPr>
        <w:t>в) представление на безвозмездной основе интересов Семилукского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875AA6" w:rsidRPr="00195FF3" w:rsidRDefault="00875AA6" w:rsidP="00875AA6">
      <w:pPr>
        <w:autoSpaceDE w:val="0"/>
        <w:autoSpaceDN w:val="0"/>
        <w:adjustRightInd w:val="0"/>
        <w:spacing w:before="280"/>
        <w:ind w:firstLine="540"/>
        <w:jc w:val="both"/>
        <w:rPr>
          <w:b/>
        </w:rPr>
      </w:pPr>
      <w:r w:rsidRPr="00195FF3">
        <w:rPr>
          <w:b/>
        </w:rPr>
        <w:t>г) представление на безвозмездной основе интересов Семилукского муниципального района в органах управления и ревизионной комиссии организации, учредителем (акционером, участником) которой является Семилукский муниципальный район, в соответствии с муниципальными правовыми актами, определяющими порядок осуществления от имени Семилукского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75AA6" w:rsidRPr="00195FF3" w:rsidRDefault="00875AA6" w:rsidP="00875AA6">
      <w:pPr>
        <w:autoSpaceDE w:val="0"/>
        <w:autoSpaceDN w:val="0"/>
        <w:adjustRightInd w:val="0"/>
        <w:spacing w:before="280"/>
        <w:ind w:firstLine="540"/>
        <w:jc w:val="both"/>
        <w:rPr>
          <w:b/>
        </w:rPr>
      </w:pPr>
      <w:r w:rsidRPr="00195FF3">
        <w:rPr>
          <w:b/>
        </w:rPr>
        <w:t>д) иные случаи, предусмотренные федеральными законами;</w:t>
      </w:r>
    </w:p>
    <w:p w:rsidR="00875AA6" w:rsidRPr="00195FF3" w:rsidRDefault="00875AA6" w:rsidP="00875AA6">
      <w:pPr>
        <w:autoSpaceDE w:val="0"/>
        <w:autoSpaceDN w:val="0"/>
        <w:adjustRightInd w:val="0"/>
        <w:spacing w:before="280"/>
        <w:ind w:firstLine="540"/>
        <w:jc w:val="both"/>
        <w:rPr>
          <w:b/>
        </w:rPr>
      </w:pPr>
      <w:r w:rsidRPr="00195FF3">
        <w:rPr>
          <w:b/>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5AA6" w:rsidRPr="00195FF3" w:rsidRDefault="00875AA6" w:rsidP="00875AA6">
      <w:pPr>
        <w:autoSpaceDE w:val="0"/>
        <w:autoSpaceDN w:val="0"/>
        <w:adjustRightInd w:val="0"/>
        <w:spacing w:before="280"/>
        <w:ind w:firstLine="540"/>
        <w:jc w:val="both"/>
        <w:rPr>
          <w:b/>
        </w:rPr>
      </w:pPr>
      <w:r w:rsidRPr="00195FF3">
        <w:rPr>
          <w:b/>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5AA6" w:rsidRPr="00195FF3" w:rsidRDefault="00195FF3" w:rsidP="00875AA6">
      <w:pPr>
        <w:autoSpaceDE w:val="0"/>
        <w:autoSpaceDN w:val="0"/>
        <w:adjustRightInd w:val="0"/>
        <w:jc w:val="both"/>
        <w:rPr>
          <w:b/>
        </w:rPr>
      </w:pPr>
      <w:r w:rsidRPr="00195FF3">
        <w:rPr>
          <w:b/>
        </w:rPr>
        <w:t xml:space="preserve">         </w:t>
      </w:r>
      <w:r w:rsidR="00875AA6" w:rsidRPr="00195FF3">
        <w:rPr>
          <w:b/>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2" w:history="1">
        <w:r w:rsidR="00875AA6" w:rsidRPr="00195FF3">
          <w:rPr>
            <w:rStyle w:val="a6"/>
            <w:b/>
            <w:color w:val="auto"/>
            <w:u w:val="none"/>
          </w:rPr>
          <w:t>законом</w:t>
        </w:r>
      </w:hyperlink>
      <w:r w:rsidR="00875AA6" w:rsidRPr="00195FF3">
        <w:rPr>
          <w:b/>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3" w:history="1">
        <w:r w:rsidR="00875AA6" w:rsidRPr="00195FF3">
          <w:rPr>
            <w:rStyle w:val="a6"/>
            <w:b/>
            <w:color w:val="auto"/>
            <w:u w:val="none"/>
          </w:rPr>
          <w:t>законом</w:t>
        </w:r>
      </w:hyperlink>
      <w:r w:rsidR="00875AA6" w:rsidRPr="00195FF3">
        <w:rPr>
          <w:b/>
        </w:rPr>
        <w:t xml:space="preserve"> от 25 декабря 2008 года N 273-ФЗ "О противодействии коррупции", Федеральным </w:t>
      </w:r>
      <w:hyperlink r:id="rId24" w:history="1">
        <w:r w:rsidR="00875AA6" w:rsidRPr="00195FF3">
          <w:rPr>
            <w:rStyle w:val="a6"/>
            <w:b/>
            <w:color w:val="auto"/>
            <w:u w:val="none"/>
          </w:rPr>
          <w:t>законом</w:t>
        </w:r>
      </w:hyperlink>
      <w:r w:rsidR="00875AA6" w:rsidRPr="00195FF3">
        <w:rPr>
          <w:b/>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875AA6" w:rsidRPr="00195FF3">
          <w:rPr>
            <w:rStyle w:val="a6"/>
            <w:b/>
            <w:color w:val="auto"/>
            <w:u w:val="none"/>
          </w:rPr>
          <w:t>законом</w:t>
        </w:r>
      </w:hyperlink>
      <w:r w:rsidR="00875AA6" w:rsidRPr="00195FF3">
        <w:rPr>
          <w:b/>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00875AA6" w:rsidRPr="00195FF3">
        <w:rPr>
          <w:b/>
        </w:rPr>
        <w:lastRenderedPageBreak/>
        <w:t>предусмотрено Федеральным законом от 06.10.2003 № 131-ФЗ «Об общих принципах организации местного самоуправления в Российской Федерации».».</w:t>
      </w:r>
    </w:p>
    <w:p w:rsidR="00875AA6" w:rsidRPr="00195FF3" w:rsidRDefault="00195FF3" w:rsidP="00875AA6">
      <w:pPr>
        <w:autoSpaceDE w:val="0"/>
        <w:autoSpaceDN w:val="0"/>
        <w:adjustRightInd w:val="0"/>
        <w:jc w:val="both"/>
        <w:rPr>
          <w:b/>
        </w:rPr>
      </w:pPr>
      <w:r w:rsidRPr="00195FF3">
        <w:rPr>
          <w:b/>
        </w:rPr>
        <w:t xml:space="preserve">          </w:t>
      </w:r>
      <w:r w:rsidR="00875AA6" w:rsidRPr="00195FF3">
        <w:rPr>
          <w:b/>
        </w:rPr>
        <w:t>7.2.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75AA6" w:rsidRPr="00195FF3" w:rsidRDefault="00875AA6" w:rsidP="00875AA6">
      <w:pPr>
        <w:autoSpaceDE w:val="0"/>
        <w:autoSpaceDN w:val="0"/>
        <w:adjustRightInd w:val="0"/>
        <w:spacing w:before="280"/>
        <w:ind w:firstLine="540"/>
        <w:jc w:val="both"/>
        <w:rPr>
          <w:b/>
        </w:rPr>
      </w:pPr>
      <w:r w:rsidRPr="00195FF3">
        <w:rPr>
          <w:b/>
        </w:rPr>
        <w:t>1) предупреждение;</w:t>
      </w:r>
    </w:p>
    <w:p w:rsidR="00875AA6" w:rsidRPr="00195FF3" w:rsidRDefault="00875AA6" w:rsidP="00875AA6">
      <w:pPr>
        <w:autoSpaceDE w:val="0"/>
        <w:autoSpaceDN w:val="0"/>
        <w:adjustRightInd w:val="0"/>
        <w:spacing w:before="280"/>
        <w:ind w:firstLine="540"/>
        <w:jc w:val="both"/>
        <w:rPr>
          <w:b/>
        </w:rPr>
      </w:pPr>
      <w:r w:rsidRPr="00195FF3">
        <w:rPr>
          <w:b/>
        </w:rPr>
        <w:t>2) освобождение депутата, члена выборного органа местного самоуправления от должности в Совете народных депутатов Семилукского муниципального района, выборном органе местного самоуправления с лишением права занимать должности в Совете народных депутатов Семилукского муниципального района, выборном органе местного самоуправления до прекращения срока его полномочий;</w:t>
      </w:r>
    </w:p>
    <w:p w:rsidR="00875AA6" w:rsidRPr="00195FF3" w:rsidRDefault="00875AA6" w:rsidP="00875AA6">
      <w:pPr>
        <w:autoSpaceDE w:val="0"/>
        <w:autoSpaceDN w:val="0"/>
        <w:adjustRightInd w:val="0"/>
        <w:spacing w:before="280"/>
        <w:ind w:firstLine="540"/>
        <w:jc w:val="both"/>
        <w:rPr>
          <w:b/>
        </w:rPr>
      </w:pPr>
      <w:r w:rsidRPr="00195FF3">
        <w:rPr>
          <w:b/>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75AA6" w:rsidRPr="00195FF3" w:rsidRDefault="00875AA6" w:rsidP="00875AA6">
      <w:pPr>
        <w:autoSpaceDE w:val="0"/>
        <w:autoSpaceDN w:val="0"/>
        <w:adjustRightInd w:val="0"/>
        <w:spacing w:before="280"/>
        <w:ind w:firstLine="540"/>
        <w:jc w:val="both"/>
        <w:rPr>
          <w:b/>
        </w:rPr>
      </w:pPr>
      <w:r w:rsidRPr="00195FF3">
        <w:rPr>
          <w:b/>
        </w:rPr>
        <w:t>4) запрет занимать должности в Совете народных депутатов Семилукского муниципального района, выборном органе местного самоуправления до прекращения срока его полномочий;</w:t>
      </w:r>
    </w:p>
    <w:p w:rsidR="00875AA6" w:rsidRPr="00195FF3" w:rsidRDefault="00875AA6" w:rsidP="00875AA6">
      <w:pPr>
        <w:autoSpaceDE w:val="0"/>
        <w:autoSpaceDN w:val="0"/>
        <w:adjustRightInd w:val="0"/>
        <w:spacing w:before="280"/>
        <w:ind w:firstLine="540"/>
        <w:jc w:val="both"/>
        <w:rPr>
          <w:b/>
        </w:rPr>
      </w:pPr>
      <w:r w:rsidRPr="00195FF3">
        <w:rPr>
          <w:b/>
        </w:rPr>
        <w:t>5) запрет исполнять полномочия на постоянной основе до прекращения срока его полномочий.;</w:t>
      </w:r>
    </w:p>
    <w:p w:rsidR="00875AA6" w:rsidRPr="00195FF3" w:rsidRDefault="00875AA6" w:rsidP="00875AA6">
      <w:pPr>
        <w:autoSpaceDE w:val="0"/>
        <w:autoSpaceDN w:val="0"/>
        <w:adjustRightInd w:val="0"/>
        <w:spacing w:before="280"/>
        <w:jc w:val="both"/>
        <w:rPr>
          <w:b/>
        </w:rPr>
      </w:pPr>
      <w:r w:rsidRPr="00195FF3">
        <w:rPr>
          <w:b/>
          <w:sz w:val="28"/>
          <w:szCs w:val="28"/>
        </w:rPr>
        <w:t xml:space="preserve">      </w:t>
      </w:r>
      <w:r w:rsidRPr="00195FF3">
        <w:rPr>
          <w:b/>
        </w:rPr>
        <w:t>7.3.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7.2. настоящей статьи, определяется муниципальным правовым актом в соответствии с законом Воронежской</w:t>
      </w:r>
      <w:r w:rsidRPr="00195FF3">
        <w:t xml:space="preserve"> </w:t>
      </w:r>
      <w:r w:rsidRPr="00195FF3">
        <w:rPr>
          <w:b/>
        </w:rPr>
        <w:t>об</w:t>
      </w:r>
      <w:r w:rsidR="00195FF3" w:rsidRPr="00195FF3">
        <w:rPr>
          <w:b/>
        </w:rPr>
        <w:t>ласти. (в редакции решения Совета народных депутатов от 28.10.2020 г. № 108)</w:t>
      </w:r>
    </w:p>
    <w:p w:rsidR="00C330AE" w:rsidRDefault="00C330AE" w:rsidP="00195FF3">
      <w:pPr>
        <w:pStyle w:val="af1"/>
        <w:widowControl w:val="0"/>
        <w:numPr>
          <w:ilvl w:val="0"/>
          <w:numId w:val="16"/>
        </w:numPr>
        <w:shd w:val="clear" w:color="auto" w:fill="FFFFFF"/>
        <w:tabs>
          <w:tab w:val="left" w:pos="142"/>
          <w:tab w:val="left" w:pos="972"/>
        </w:tabs>
        <w:autoSpaceDE w:val="0"/>
        <w:spacing w:line="278" w:lineRule="exact"/>
        <w:ind w:left="0" w:firstLine="567"/>
        <w:jc w:val="both"/>
      </w:pPr>
      <w:r w:rsidRPr="00195FF3">
        <w:rPr>
          <w:spacing w:val="1"/>
        </w:rPr>
        <w:t xml:space="preserve">Статус и социальные гарантии выборных должностных лиц главы Семилукского </w:t>
      </w:r>
      <w:r w:rsidRPr="00195FF3">
        <w:rPr>
          <w:spacing w:val="2"/>
        </w:rPr>
        <w:t xml:space="preserve">муниципального района - председателя Совета народных депутатов, заместителя председателя Совета народных депутатов устанавливаются федеральным, областным </w:t>
      </w:r>
      <w:r>
        <w:t>законодательством, настоящим Уставом.</w:t>
      </w:r>
    </w:p>
    <w:p w:rsidR="00C330AE" w:rsidRDefault="00C330AE" w:rsidP="00C330AE">
      <w:pPr>
        <w:widowControl w:val="0"/>
        <w:numPr>
          <w:ilvl w:val="0"/>
          <w:numId w:val="16"/>
        </w:numPr>
        <w:shd w:val="clear" w:color="auto" w:fill="FFFFFF"/>
        <w:tabs>
          <w:tab w:val="left" w:pos="0"/>
          <w:tab w:val="left" w:pos="851"/>
        </w:tabs>
        <w:autoSpaceDE w:val="0"/>
        <w:spacing w:line="278" w:lineRule="exact"/>
        <w:ind w:firstLine="567"/>
        <w:jc w:val="both"/>
        <w:rPr>
          <w:spacing w:val="-1"/>
        </w:rPr>
      </w:pPr>
      <w:r>
        <w:rPr>
          <w:spacing w:val="3"/>
        </w:rP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w:t>
      </w:r>
      <w:r>
        <w:rPr>
          <w:spacing w:val="2"/>
        </w:rPr>
        <w:t xml:space="preserve">или административной ответственности, задержании, аресте, обыске, допросе, </w:t>
      </w:r>
      <w:r>
        <w:rPr>
          <w:spacing w:val="-1"/>
        </w:rPr>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принадлежащим им документов устанавливаются федеральными законами.</w:t>
      </w:r>
    </w:p>
    <w:p w:rsidR="00C330AE" w:rsidRDefault="00C330AE" w:rsidP="00C330AE">
      <w:pPr>
        <w:shd w:val="clear" w:color="auto" w:fill="FFFFFF"/>
        <w:spacing w:line="278" w:lineRule="exact"/>
        <w:ind w:firstLine="540"/>
        <w:jc w:val="both"/>
        <w:rPr>
          <w:spacing w:val="-1"/>
        </w:rPr>
      </w:pPr>
      <w:r>
        <w:rPr>
          <w:spacing w:val="3"/>
        </w:rPr>
        <w:t xml:space="preserve">10.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w:t>
      </w:r>
      <w:r>
        <w:rPr>
          <w:spacing w:val="3"/>
        </w:rPr>
        <w:lastRenderedPageBreak/>
        <w:t xml:space="preserve">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w:t>
      </w:r>
      <w:r>
        <w:rPr>
          <w:spacing w:val="1"/>
        </w:rPr>
        <w:t xml:space="preserve">распространяется на случаи, когда депутатом, членом выборного органа местного </w:t>
      </w:r>
      <w:r>
        <w:rPr>
          <w:spacing w:val="7"/>
        </w:rPr>
        <w:t xml:space="preserve">самоуправления, выборным должностным лицом местного самоуправления были </w:t>
      </w:r>
      <w:r>
        <w:rPr>
          <w:spacing w:val="3"/>
        </w:rPr>
        <w:t xml:space="preserve">допущены публичные оскорбления, клевета или иные нарушения, ответственность за </w:t>
      </w:r>
      <w:r>
        <w:rPr>
          <w:spacing w:val="-1"/>
        </w:rPr>
        <w:t>которые предусмотрена федеральным законом.</w:t>
      </w:r>
    </w:p>
    <w:p w:rsidR="00C330AE" w:rsidRDefault="00C330AE" w:rsidP="00C330AE">
      <w:pPr>
        <w:shd w:val="clear" w:color="auto" w:fill="FFFFFF"/>
        <w:spacing w:line="278" w:lineRule="exact"/>
        <w:ind w:firstLine="540"/>
        <w:jc w:val="both"/>
        <w:rPr>
          <w:spacing w:val="-14"/>
        </w:rPr>
      </w:pPr>
      <w:r>
        <w:rPr>
          <w:spacing w:val="2"/>
        </w:rPr>
        <w:t xml:space="preserve">11. Полномочия депутата, члена выборного органа местного самоуправления. </w:t>
      </w:r>
      <w:r>
        <w:rPr>
          <w:spacing w:val="5"/>
        </w:rPr>
        <w:t xml:space="preserve">выборного должностного лица местного самоуправления прекращаются досрочно в </w:t>
      </w:r>
      <w:r>
        <w:rPr>
          <w:spacing w:val="-14"/>
        </w:rPr>
        <w:t>случае:</w:t>
      </w:r>
    </w:p>
    <w:p w:rsidR="00C330AE" w:rsidRDefault="00C330AE" w:rsidP="00C330AE">
      <w:pPr>
        <w:shd w:val="clear" w:color="auto" w:fill="FFFFFF"/>
        <w:spacing w:before="2" w:line="278" w:lineRule="exact"/>
        <w:ind w:firstLine="540"/>
        <w:jc w:val="both"/>
        <w:rPr>
          <w:spacing w:val="-5"/>
        </w:rPr>
      </w:pPr>
      <w:r>
        <w:rPr>
          <w:spacing w:val="-5"/>
        </w:rPr>
        <w:t>1) смерти;</w:t>
      </w:r>
    </w:p>
    <w:p w:rsidR="00C330AE" w:rsidRDefault="00C330AE" w:rsidP="00C330AE">
      <w:pPr>
        <w:widowControl w:val="0"/>
        <w:numPr>
          <w:ilvl w:val="0"/>
          <w:numId w:val="11"/>
        </w:numPr>
        <w:shd w:val="clear" w:color="auto" w:fill="FFFFFF"/>
        <w:tabs>
          <w:tab w:val="left" w:pos="540"/>
          <w:tab w:val="left" w:pos="851"/>
        </w:tabs>
        <w:autoSpaceDE w:val="0"/>
        <w:spacing w:line="278" w:lineRule="exact"/>
        <w:ind w:left="540"/>
        <w:jc w:val="both"/>
        <w:rPr>
          <w:spacing w:val="1"/>
        </w:rPr>
      </w:pPr>
      <w:r>
        <w:rPr>
          <w:spacing w:val="1"/>
        </w:rPr>
        <w:t>отставки по собственному желанию;</w:t>
      </w:r>
    </w:p>
    <w:p w:rsidR="00C330AE" w:rsidRDefault="00C330AE" w:rsidP="00C330AE">
      <w:pPr>
        <w:widowControl w:val="0"/>
        <w:numPr>
          <w:ilvl w:val="0"/>
          <w:numId w:val="11"/>
        </w:numPr>
        <w:shd w:val="clear" w:color="auto" w:fill="FFFFFF"/>
        <w:tabs>
          <w:tab w:val="left" w:pos="540"/>
          <w:tab w:val="left" w:pos="851"/>
        </w:tabs>
        <w:autoSpaceDE w:val="0"/>
        <w:spacing w:line="278" w:lineRule="exact"/>
        <w:ind w:left="540"/>
        <w:jc w:val="both"/>
        <w:rPr>
          <w:spacing w:val="1"/>
        </w:rPr>
      </w:pPr>
      <w:r>
        <w:rPr>
          <w:spacing w:val="1"/>
        </w:rPr>
        <w:t>признания судом недееспособным или ограниченно дееспособным;</w:t>
      </w:r>
    </w:p>
    <w:p w:rsidR="00C330AE" w:rsidRDefault="00C330AE" w:rsidP="00C330AE">
      <w:pPr>
        <w:widowControl w:val="0"/>
        <w:numPr>
          <w:ilvl w:val="0"/>
          <w:numId w:val="11"/>
        </w:numPr>
        <w:shd w:val="clear" w:color="auto" w:fill="FFFFFF"/>
        <w:tabs>
          <w:tab w:val="left" w:pos="540"/>
          <w:tab w:val="left" w:pos="851"/>
        </w:tabs>
        <w:autoSpaceDE w:val="0"/>
        <w:spacing w:line="278" w:lineRule="exact"/>
        <w:ind w:left="540"/>
        <w:jc w:val="both"/>
        <w:rPr>
          <w:spacing w:val="1"/>
        </w:rPr>
      </w:pPr>
      <w:r>
        <w:rPr>
          <w:spacing w:val="1"/>
        </w:rPr>
        <w:t>признания судом безвестно отсутствующим или объявления умершим;</w:t>
      </w:r>
    </w:p>
    <w:p w:rsidR="00C330AE" w:rsidRDefault="00C330AE" w:rsidP="00C330AE">
      <w:pPr>
        <w:widowControl w:val="0"/>
        <w:numPr>
          <w:ilvl w:val="0"/>
          <w:numId w:val="11"/>
        </w:numPr>
        <w:shd w:val="clear" w:color="auto" w:fill="FFFFFF"/>
        <w:tabs>
          <w:tab w:val="left" w:pos="540"/>
          <w:tab w:val="left" w:pos="851"/>
        </w:tabs>
        <w:autoSpaceDE w:val="0"/>
        <w:spacing w:before="2" w:line="278" w:lineRule="exact"/>
        <w:ind w:left="540"/>
        <w:jc w:val="both"/>
        <w:rPr>
          <w:spacing w:val="1"/>
        </w:rPr>
      </w:pPr>
      <w:r>
        <w:rPr>
          <w:spacing w:val="1"/>
        </w:rPr>
        <w:t>вступления в отношении его в законную силу обвинительного приговора суда;</w:t>
      </w:r>
    </w:p>
    <w:p w:rsidR="00C330AE" w:rsidRDefault="00C330AE" w:rsidP="00C330AE">
      <w:pPr>
        <w:shd w:val="clear" w:color="auto" w:fill="FFFFFF"/>
        <w:spacing w:line="276" w:lineRule="exact"/>
        <w:ind w:firstLine="540"/>
        <w:jc w:val="both"/>
        <w:rPr>
          <w:spacing w:val="-6"/>
        </w:rPr>
      </w:pPr>
      <w:r>
        <w:t xml:space="preserve">6) выезда за пределы Российской Федерации на. постоянное место жительства, </w:t>
      </w:r>
      <w:r>
        <w:rPr>
          <w:spacing w:val="1"/>
        </w:rPr>
        <w:t xml:space="preserve">приобретения им гражданства иностранного государства либо получения им вида на </w:t>
      </w:r>
      <w:r>
        <w:t xml:space="preserve">жительство или иного документа, подтверждающего право на постоянное проживание </w:t>
      </w:r>
      <w:r>
        <w:rPr>
          <w:spacing w:val="5"/>
        </w:rPr>
        <w:t xml:space="preserve">гражданина Российской Федерации на территории иностранного государства, не </w:t>
      </w:r>
      <w:r>
        <w:rPr>
          <w:spacing w:val="9"/>
        </w:rPr>
        <w:t xml:space="preserve">являющегося участником международного договора Российской Федерации, в </w:t>
      </w:r>
      <w:r>
        <w:rPr>
          <w:spacing w:val="2"/>
        </w:rPr>
        <w:t xml:space="preserve">соответствии с которым гражданин Российской Федерации, имеющий гражданство </w:t>
      </w:r>
      <w:r>
        <w:rPr>
          <w:spacing w:val="11"/>
        </w:rPr>
        <w:t xml:space="preserve">иностранного государства, имеет право быть избранным в органы местного </w:t>
      </w:r>
      <w:r>
        <w:rPr>
          <w:spacing w:val="-6"/>
        </w:rPr>
        <w:t>самоуправления.</w:t>
      </w:r>
    </w:p>
    <w:p w:rsidR="00C330AE" w:rsidRDefault="00C330AE" w:rsidP="00C330AE">
      <w:pPr>
        <w:shd w:val="clear" w:color="auto" w:fill="FFFFFF"/>
        <w:spacing w:line="276" w:lineRule="exact"/>
        <w:ind w:firstLine="540"/>
        <w:jc w:val="both"/>
      </w:pPr>
      <w:r>
        <w:rPr>
          <w:spacing w:val="-6"/>
        </w:rPr>
        <w:t xml:space="preserve">7) </w:t>
      </w:r>
      <w:r>
        <w:t>отзыва избирателями;</w:t>
      </w:r>
    </w:p>
    <w:p w:rsidR="00C330AE" w:rsidRDefault="00C330AE" w:rsidP="00C330AE">
      <w:pPr>
        <w:shd w:val="clear" w:color="auto" w:fill="FFFFFF"/>
        <w:spacing w:line="276" w:lineRule="exact"/>
        <w:ind w:firstLine="540"/>
        <w:jc w:val="both"/>
      </w:pPr>
      <w:r>
        <w:t>8)</w:t>
      </w:r>
      <w:r>
        <w:rPr>
          <w:sz w:val="28"/>
          <w:szCs w:val="28"/>
        </w:rPr>
        <w:t xml:space="preserve"> </w:t>
      </w:r>
      <w:r>
        <w:t>досрочного прекращения полномочий Совета народных депутатов Семилукского муниципального района;</w:t>
      </w:r>
    </w:p>
    <w:p w:rsidR="00C330AE" w:rsidRDefault="00C330AE" w:rsidP="00C330AE">
      <w:pPr>
        <w:shd w:val="clear" w:color="auto" w:fill="FFFFFF"/>
        <w:spacing w:line="276" w:lineRule="exact"/>
        <w:ind w:firstLine="540"/>
        <w:jc w:val="both"/>
      </w:pPr>
      <w:r>
        <w:t>9)</w:t>
      </w:r>
      <w:r>
        <w:rPr>
          <w:sz w:val="28"/>
          <w:szCs w:val="28"/>
        </w:rPr>
        <w:t xml:space="preserve"> </w:t>
      </w:r>
      <w:r>
        <w:t>в  иных случаях, установленных Федеральными законами.</w:t>
      </w:r>
    </w:p>
    <w:p w:rsidR="00C330AE" w:rsidRDefault="00C330AE" w:rsidP="00C330AE">
      <w:pPr>
        <w:shd w:val="clear" w:color="auto" w:fill="FFFFFF"/>
        <w:tabs>
          <w:tab w:val="left" w:pos="1042"/>
        </w:tabs>
        <w:spacing w:line="281" w:lineRule="exact"/>
        <w:ind w:firstLine="540"/>
        <w:jc w:val="both"/>
        <w:rPr>
          <w:lang w:eastAsia="en-US"/>
        </w:rPr>
      </w:pPr>
      <w:r>
        <w:t xml:space="preserve">11.1. </w:t>
      </w:r>
      <w:r w:rsidRPr="005B6554">
        <w:t xml:space="preserve">Полномочия депутата, члена выборного органа местного самоуправления, выборного должностного лица местного самоуправления, </w:t>
      </w:r>
      <w:r w:rsidRPr="00AE2BB6">
        <w:t>иного лица, замещающего муниципальную должность</w:t>
      </w:r>
      <w:r w:rsidRPr="005B6554">
        <w:t xml:space="preserve">,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 </w:t>
      </w:r>
      <w:r>
        <w:rPr>
          <w:lang w:eastAsia="en-US"/>
        </w:rPr>
        <w:t>(в редакции решения</w:t>
      </w:r>
      <w:r w:rsidRPr="00F65D22">
        <w:rPr>
          <w:lang w:eastAsia="en-US"/>
        </w:rPr>
        <w:t xml:space="preserve"> </w:t>
      </w:r>
      <w:r w:rsidRPr="00C36F65">
        <w:rPr>
          <w:lang w:eastAsia="en-US"/>
        </w:rPr>
        <w:t>Совета народных депутатов</w:t>
      </w:r>
      <w:r w:rsidRPr="00FA563D">
        <w:rPr>
          <w:spacing w:val="1"/>
        </w:rPr>
        <w:t xml:space="preserve"> </w:t>
      </w:r>
      <w:r>
        <w:rPr>
          <w:lang w:eastAsia="en-US"/>
        </w:rPr>
        <w:t>от 12.10.2017 г. № 229).</w:t>
      </w:r>
    </w:p>
    <w:p w:rsidR="00C330AE" w:rsidRPr="005B6554" w:rsidRDefault="00C330AE" w:rsidP="00C330AE">
      <w:pPr>
        <w:tabs>
          <w:tab w:val="left" w:pos="1980"/>
        </w:tabs>
        <w:suppressAutoHyphens w:val="0"/>
        <w:autoSpaceDE w:val="0"/>
        <w:jc w:val="both"/>
      </w:pPr>
    </w:p>
    <w:p w:rsidR="00C330AE" w:rsidRDefault="00C330AE" w:rsidP="00C330AE">
      <w:pPr>
        <w:suppressAutoHyphens w:val="0"/>
        <w:autoSpaceDE w:val="0"/>
        <w:ind w:firstLine="540"/>
        <w:jc w:val="both"/>
        <w:rPr>
          <w:spacing w:val="1"/>
        </w:rPr>
      </w:pPr>
      <w:r>
        <w:t xml:space="preserve">12. Решение Совета народных депутатов Семилукского муниципального района о досрочном прекращении полномочий депутата Совета народных депутатов Семилукского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Семилукского муниципального района, - не позднее чем через три месяца со дня появления такого основания </w:t>
      </w:r>
      <w:r>
        <w:rPr>
          <w:spacing w:val="1"/>
        </w:rPr>
        <w:t>(в редакции решения Совета народных депутатов от 18.10.2011 г. № 275).</w:t>
      </w:r>
    </w:p>
    <w:p w:rsidR="00C330AE" w:rsidRDefault="00C330AE" w:rsidP="00C330AE">
      <w:pPr>
        <w:pStyle w:val="ConsNonformat"/>
        <w:widowControl/>
        <w:ind w:firstLine="540"/>
        <w:jc w:val="both"/>
        <w:rPr>
          <w:rFonts w:ascii="Times New Roman" w:hAnsi="Times New Roman"/>
          <w:b/>
          <w:sz w:val="24"/>
        </w:rPr>
      </w:pPr>
    </w:p>
    <w:p w:rsidR="00C330AE" w:rsidRDefault="00C330AE" w:rsidP="00C330AE">
      <w:pPr>
        <w:pStyle w:val="ConsNonformat"/>
        <w:widowControl/>
        <w:ind w:left="567" w:hanging="27"/>
        <w:jc w:val="both"/>
        <w:rPr>
          <w:rFonts w:ascii="Times New Roman" w:hAnsi="Times New Roman"/>
          <w:b/>
          <w:sz w:val="24"/>
        </w:rPr>
      </w:pPr>
      <w:r>
        <w:rPr>
          <w:rFonts w:ascii="Times New Roman" w:hAnsi="Times New Roman"/>
          <w:b/>
          <w:sz w:val="24"/>
        </w:rPr>
        <w:t>Статья 43. Правовые акты администрации  Семилукского муниципального района.</w:t>
      </w:r>
    </w:p>
    <w:p w:rsidR="00C330AE" w:rsidRDefault="00C330AE" w:rsidP="00C330AE">
      <w:pPr>
        <w:pStyle w:val="ConsNormal"/>
        <w:widowControl/>
        <w:ind w:firstLine="540"/>
        <w:jc w:val="both"/>
        <w:rPr>
          <w:rFonts w:ascii="Times New Roman" w:hAnsi="Times New Roman"/>
          <w:sz w:val="24"/>
        </w:rPr>
      </w:pPr>
      <w:r w:rsidRPr="005B6554">
        <w:rPr>
          <w:rFonts w:ascii="Times New Roman" w:hAnsi="Times New Roman"/>
          <w:sz w:val="24"/>
        </w:rPr>
        <w:t xml:space="preserve"> </w:t>
      </w:r>
      <w:r>
        <w:rPr>
          <w:rFonts w:ascii="Times New Roman" w:hAnsi="Times New Roman"/>
          <w:sz w:val="24"/>
        </w:rPr>
        <w:t xml:space="preserve">Глава </w:t>
      </w:r>
      <w:r w:rsidRPr="000940F5">
        <w:rPr>
          <w:rFonts w:ascii="Times New Roman" w:hAnsi="Times New Roman"/>
          <w:sz w:val="24"/>
        </w:rPr>
        <w:t>администрации Семилукского муниципального района</w:t>
      </w:r>
      <w:r>
        <w:rPr>
          <w:rFonts w:ascii="Times New Roman" w:hAnsi="Times New Roman"/>
          <w:sz w:val="24"/>
        </w:rPr>
        <w:t xml:space="preserve"> в пределах своих полномочий, установленных Уставом Семилукского муниципального района, решениями Совета народных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по вопросам организации работы местной администрации </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lastRenderedPageBreak/>
        <w:t>Статья 44. Органы местного самоуправления как юридические лица</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От имени Семилукского муниципального района приобретать и осуществлять имущественные и иные права и обязанности, выступать в суде без доверенности могут:</w:t>
      </w:r>
    </w:p>
    <w:p w:rsidR="00C330AE" w:rsidRDefault="00C330AE" w:rsidP="00C330AE">
      <w:pPr>
        <w:pStyle w:val="ConsNormal"/>
        <w:widowControl/>
        <w:tabs>
          <w:tab w:val="left" w:pos="1035"/>
        </w:tabs>
        <w:ind w:left="540" w:firstLine="0"/>
        <w:jc w:val="both"/>
        <w:rPr>
          <w:rFonts w:ascii="Times New Roman" w:hAnsi="Times New Roman"/>
          <w:sz w:val="24"/>
        </w:rPr>
      </w:pPr>
      <w:r>
        <w:rPr>
          <w:rFonts w:ascii="Times New Roman" w:hAnsi="Times New Roman"/>
          <w:sz w:val="24"/>
        </w:rPr>
        <w:t>- глава Семилукского муниципального района – председатель Совета народных депутатов;</w:t>
      </w:r>
    </w:p>
    <w:p w:rsidR="00C330AE" w:rsidRDefault="00C330AE" w:rsidP="00C330AE">
      <w:pPr>
        <w:pStyle w:val="ConsNormal"/>
        <w:widowControl/>
        <w:tabs>
          <w:tab w:val="left" w:pos="1035"/>
        </w:tabs>
        <w:ind w:left="540" w:firstLine="0"/>
        <w:jc w:val="both"/>
        <w:rPr>
          <w:rFonts w:ascii="Times New Roman" w:hAnsi="Times New Roman"/>
          <w:sz w:val="24"/>
        </w:rPr>
      </w:pPr>
      <w:r>
        <w:rPr>
          <w:rFonts w:ascii="Times New Roman" w:hAnsi="Times New Roman"/>
          <w:sz w:val="24"/>
        </w:rPr>
        <w:t xml:space="preserve">- </w:t>
      </w:r>
      <w:r w:rsidR="0026751D">
        <w:rPr>
          <w:rFonts w:ascii="Times New Roman" w:hAnsi="Times New Roman"/>
          <w:sz w:val="24"/>
        </w:rPr>
        <w:t>глава администрации</w:t>
      </w:r>
      <w:r>
        <w:rPr>
          <w:rFonts w:ascii="Times New Roman" w:hAnsi="Times New Roman"/>
          <w:sz w:val="24"/>
        </w:rPr>
        <w:t xml:space="preserve"> Семилукского муниципального района.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2. Органы местного самоуправления, которые в соответствии с Федеральным законом «Об общих принципах организации местного самоуправления в Российской </w:t>
      </w:r>
      <w:r w:rsidR="0026751D">
        <w:rPr>
          <w:rFonts w:ascii="Times New Roman" w:hAnsi="Times New Roman"/>
          <w:sz w:val="24"/>
        </w:rPr>
        <w:t>Федерации» наделяются</w:t>
      </w:r>
      <w:r>
        <w:rPr>
          <w:rFonts w:ascii="Times New Roman" w:hAnsi="Times New Roman"/>
          <w:sz w:val="24"/>
        </w:rPr>
        <w:t xml:space="preserve">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330AE" w:rsidRDefault="00C330AE" w:rsidP="00C330AE">
      <w:pPr>
        <w:pStyle w:val="ConsNormal"/>
        <w:widowControl/>
        <w:ind w:firstLine="540"/>
        <w:jc w:val="both"/>
        <w:rPr>
          <w:rFonts w:ascii="Times New Roman" w:hAnsi="Times New Roman"/>
          <w:spacing w:val="-1"/>
          <w:sz w:val="24"/>
          <w:szCs w:val="24"/>
        </w:rPr>
      </w:pPr>
      <w:r>
        <w:rPr>
          <w:rFonts w:ascii="Times New Roman" w:hAnsi="Times New Roman"/>
          <w:spacing w:val="-1"/>
          <w:sz w:val="24"/>
          <w:szCs w:val="24"/>
        </w:rPr>
        <w:t>Представительный орган муниципального образования и местная администрация как юридические лица действуют на основании общих для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330AE" w:rsidRPr="00CC12AC" w:rsidRDefault="00C330AE" w:rsidP="00C330AE">
      <w:pPr>
        <w:pStyle w:val="ConsNormal"/>
        <w:widowControl/>
        <w:ind w:firstLine="540"/>
        <w:jc w:val="both"/>
        <w:rPr>
          <w:rFonts w:ascii="Times New Roman" w:hAnsi="Times New Roman"/>
          <w:spacing w:val="-1"/>
          <w:sz w:val="24"/>
          <w:szCs w:val="24"/>
        </w:rPr>
      </w:pPr>
      <w:r w:rsidRPr="005B6554">
        <w:rPr>
          <w:rFonts w:ascii="Times New Roman" w:hAnsi="Times New Roman"/>
          <w:sz w:val="24"/>
          <w:szCs w:val="24"/>
        </w:rPr>
        <w:t>3</w:t>
      </w:r>
      <w:r w:rsidRPr="005B6554">
        <w:rPr>
          <w:rFonts w:ascii="Times New Roman" w:hAnsi="Times New Roman"/>
          <w:b/>
          <w:sz w:val="24"/>
          <w:szCs w:val="24"/>
        </w:rPr>
        <w:t xml:space="preserve">. </w:t>
      </w:r>
      <w:r w:rsidRPr="00CC12AC">
        <w:rPr>
          <w:rFonts w:ascii="Times New Roman" w:hAnsi="Times New Roman"/>
          <w:sz w:val="24"/>
          <w:szCs w:val="24"/>
          <w:lang w:eastAsia="ru-RU"/>
        </w:rPr>
        <w:t>Основаниями для государственной регистрации органов местной администрации в качестве юридических лиц являются решение Совета народных депутатов Семилукского муниципального района об учреждении соответствующего органа в форме муниципального казенного учреждения и утверждение положения о нем Советом народных депутатов Семилукского муниципального района по представлению главы администрации Семилукского муниципального района (в редакции решения от 09.06.2014 г. № 72).</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left="567" w:hanging="27"/>
        <w:jc w:val="both"/>
        <w:rPr>
          <w:rFonts w:ascii="Times New Roman" w:hAnsi="Times New Roman"/>
          <w:b/>
          <w:sz w:val="24"/>
        </w:rPr>
      </w:pPr>
      <w:r>
        <w:rPr>
          <w:rFonts w:ascii="Times New Roman" w:hAnsi="Times New Roman"/>
          <w:b/>
          <w:sz w:val="24"/>
        </w:rPr>
        <w:t>Статья 45. Контрольно – счетный орган Семилукского муниципального района</w:t>
      </w:r>
    </w:p>
    <w:p w:rsidR="00C330AE" w:rsidRPr="00D542BD" w:rsidRDefault="00C330AE" w:rsidP="00C330AE">
      <w:pPr>
        <w:pStyle w:val="ConsNormal"/>
        <w:widowControl/>
        <w:ind w:firstLineChars="125" w:firstLine="301"/>
        <w:jc w:val="both"/>
        <w:rPr>
          <w:rFonts w:ascii="Times New Roman" w:hAnsi="Times New Roman"/>
          <w:b/>
          <w:sz w:val="24"/>
          <w:szCs w:val="24"/>
        </w:rPr>
      </w:pPr>
    </w:p>
    <w:p w:rsidR="00C330AE" w:rsidRPr="00CC12AC" w:rsidRDefault="00C330AE" w:rsidP="00C330AE">
      <w:pPr>
        <w:pStyle w:val="af1"/>
        <w:widowControl w:val="0"/>
        <w:numPr>
          <w:ilvl w:val="0"/>
          <w:numId w:val="42"/>
        </w:numPr>
        <w:autoSpaceDE w:val="0"/>
        <w:ind w:left="0" w:firstLineChars="125" w:firstLine="300"/>
        <w:jc w:val="both"/>
      </w:pPr>
      <w:r w:rsidRPr="00CC12AC">
        <w:t xml:space="preserve">Контрольно- счетный орган Семилукского муниципального </w:t>
      </w:r>
      <w:r w:rsidR="0026751D" w:rsidRPr="00CC12AC">
        <w:t>района является</w:t>
      </w:r>
      <w:r w:rsidRPr="00CC12AC">
        <w:t xml:space="preserve"> постоянно действующим органом внешнего муниципального финансового контроля и образуется Советом народных депутатов Семилукского муниципального района.</w:t>
      </w:r>
    </w:p>
    <w:p w:rsidR="00C330AE" w:rsidRPr="00CC12AC" w:rsidRDefault="00C330AE" w:rsidP="00C330AE">
      <w:pPr>
        <w:pStyle w:val="af1"/>
        <w:widowControl w:val="0"/>
        <w:numPr>
          <w:ilvl w:val="0"/>
          <w:numId w:val="42"/>
        </w:numPr>
        <w:autoSpaceDE w:val="0"/>
        <w:ind w:left="0" w:firstLineChars="125" w:firstLine="300"/>
        <w:jc w:val="both"/>
      </w:pPr>
      <w:r w:rsidRPr="00CC12AC">
        <w:t xml:space="preserve">Контрольно- счетный орган Семилукского муниципального </w:t>
      </w:r>
      <w:r w:rsidR="0026751D" w:rsidRPr="00CC12AC">
        <w:t>района подотчетен</w:t>
      </w:r>
      <w:r w:rsidRPr="00CC12AC">
        <w:t xml:space="preserve"> Совету народных депутатов Семилукского муниципального района.</w:t>
      </w:r>
    </w:p>
    <w:p w:rsidR="00C330AE" w:rsidRPr="00CC12AC" w:rsidRDefault="00C330AE" w:rsidP="00C330AE">
      <w:pPr>
        <w:pStyle w:val="af1"/>
        <w:widowControl w:val="0"/>
        <w:numPr>
          <w:ilvl w:val="0"/>
          <w:numId w:val="42"/>
        </w:numPr>
        <w:autoSpaceDE w:val="0"/>
        <w:ind w:left="0" w:firstLineChars="125" w:firstLine="300"/>
        <w:jc w:val="both"/>
      </w:pPr>
      <w:r w:rsidRPr="00CC12AC">
        <w:t xml:space="preserve">Контрольно- счетный орган Семилукского муниципального </w:t>
      </w:r>
      <w:r w:rsidR="0026751D" w:rsidRPr="00CC12AC">
        <w:t>района обладает</w:t>
      </w:r>
      <w:r w:rsidRPr="00CC12AC">
        <w:t xml:space="preserve"> организационной и функциональной независимостью и осуществляет свою деятельность самостоятельно.</w:t>
      </w:r>
    </w:p>
    <w:p w:rsidR="00C330AE" w:rsidRPr="00CC12AC" w:rsidRDefault="00C330AE" w:rsidP="00C330AE">
      <w:pPr>
        <w:pStyle w:val="af1"/>
        <w:widowControl w:val="0"/>
        <w:numPr>
          <w:ilvl w:val="0"/>
          <w:numId w:val="42"/>
        </w:numPr>
        <w:autoSpaceDE w:val="0"/>
        <w:ind w:left="0" w:firstLineChars="125" w:firstLine="300"/>
        <w:jc w:val="both"/>
      </w:pPr>
      <w:r w:rsidRPr="00CC12AC">
        <w:t xml:space="preserve">Деятельность Контрольно- счетного органа Семилукского муниципального </w:t>
      </w:r>
      <w:r w:rsidR="0026751D" w:rsidRPr="00CC12AC">
        <w:t>района не</w:t>
      </w:r>
      <w:r w:rsidRPr="00CC12AC">
        <w:t xml:space="preserve"> может быть приостановлена, в том числе в связи с досрочным прекращением </w:t>
      </w:r>
      <w:r w:rsidR="0026751D" w:rsidRPr="00CC12AC">
        <w:t>полномочий Совета</w:t>
      </w:r>
      <w:r w:rsidRPr="00CC12AC">
        <w:t xml:space="preserve"> народных депутатов Семилукского муниципального района.</w:t>
      </w:r>
    </w:p>
    <w:p w:rsidR="00C330AE" w:rsidRPr="00CC12AC" w:rsidRDefault="00C330AE" w:rsidP="00C330AE">
      <w:pPr>
        <w:pStyle w:val="af1"/>
        <w:widowControl w:val="0"/>
        <w:numPr>
          <w:ilvl w:val="0"/>
          <w:numId w:val="42"/>
        </w:numPr>
        <w:autoSpaceDE w:val="0"/>
        <w:ind w:left="0" w:firstLineChars="125" w:firstLine="300"/>
        <w:jc w:val="both"/>
      </w:pPr>
      <w:r w:rsidRPr="00CC12AC">
        <w:t xml:space="preserve">Контрольно- счетный орган Семилукского муниципального </w:t>
      </w:r>
      <w:r w:rsidR="0026751D" w:rsidRPr="00CC12AC">
        <w:t>района осуществляет</w:t>
      </w:r>
      <w:r w:rsidRPr="00CC12AC">
        <w:t xml:space="preserve"> следующие основные полномочия:</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1) контроль за исполнением местного бюджета;</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2) экспертиза проектов местного бюджета;</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3) внешняя проверка годового отчета об исполнении местного бюджета;</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Семилукскому муниципальному району;</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Семилукского муниципального района, а также муниципальных программ;</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8) анализ бюджетного процесса в Семилукском муниципальном районе и подготовка предложений, направленных на его совершенствование;</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Семилукского муниципального района и главе Семилукского муниципального района;</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10) участие в пределах полномочий в мероприятиях, направленных на противодействие коррупции;</w:t>
      </w:r>
    </w:p>
    <w:p w:rsidR="00C330AE" w:rsidRPr="0026751D" w:rsidRDefault="00C330AE" w:rsidP="00C330AE">
      <w:pPr>
        <w:suppressAutoHyphens w:val="0"/>
        <w:autoSpaceDN w:val="0"/>
        <w:adjustRightInd w:val="0"/>
        <w:ind w:firstLineChars="125" w:firstLine="300"/>
        <w:jc w:val="both"/>
        <w:rPr>
          <w:lang w:eastAsia="en-US"/>
        </w:rPr>
      </w:pPr>
      <w:r w:rsidRPr="0026751D">
        <w:rPr>
          <w:lang w:eastAsia="ru-RU"/>
        </w:rPr>
        <w:t xml:space="preserve">11) исключен </w:t>
      </w:r>
      <w:r w:rsidRPr="0026751D">
        <w:rPr>
          <w:sz w:val="22"/>
          <w:szCs w:val="22"/>
          <w:lang w:eastAsia="en-US"/>
        </w:rPr>
        <w:t>(в редакции решения Совета народных депутатов от 24.02.2015 г. № 107);</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12)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Семилукского муниципального района;</w:t>
      </w:r>
    </w:p>
    <w:p w:rsidR="00C330AE" w:rsidRPr="00CC12AC" w:rsidRDefault="00C330AE" w:rsidP="00C330AE">
      <w:pPr>
        <w:suppressAutoHyphens w:val="0"/>
        <w:autoSpaceDN w:val="0"/>
        <w:adjustRightInd w:val="0"/>
        <w:ind w:firstLineChars="125" w:firstLine="300"/>
        <w:jc w:val="both"/>
        <w:rPr>
          <w:lang w:eastAsia="ru-RU"/>
        </w:rPr>
      </w:pPr>
      <w:r w:rsidRPr="00CC12AC">
        <w:rPr>
          <w:lang w:eastAsia="ru-RU"/>
        </w:rPr>
        <w:t>6. Полномочия, состав, структура, штатная численность и порядок деятельности Контрольно- счетного органа Семилукского муниципального района устанавливаются нормативным правовым актом Совета народных депутатов Семилукского муниципального района в соответствии с Федеральным законом от 07.02.2011 г. № 6-ФЗ «Об общих принципах организации и деятельности контрольно- счетных органов субъектов Российской Федерации и муниципальных образований».</w:t>
      </w:r>
    </w:p>
    <w:p w:rsidR="00C330AE" w:rsidRPr="00CC12AC" w:rsidRDefault="00C330AE" w:rsidP="00C330AE">
      <w:pPr>
        <w:suppressAutoHyphens w:val="0"/>
        <w:autoSpaceDN w:val="0"/>
        <w:adjustRightInd w:val="0"/>
        <w:ind w:firstLineChars="125" w:firstLine="300"/>
        <w:jc w:val="both"/>
        <w:rPr>
          <w:sz w:val="28"/>
          <w:szCs w:val="28"/>
          <w:lang w:eastAsia="ru-RU"/>
        </w:rPr>
      </w:pPr>
      <w:r w:rsidRPr="00CC12AC">
        <w:rPr>
          <w:lang w:eastAsia="ru-RU"/>
        </w:rPr>
        <w:t xml:space="preserve">7. Совет народных депутатов Семилукского муниципального района вправе заключить соглашения с Советами народных депутатов городских и сельских поселений Семилукского муниципального района о принятии полномочий Контрольно- счетных органов городских и сельских поселений Семилукского муниципального района по осуществлению внешнего муниципального финансового </w:t>
      </w:r>
      <w:r w:rsidR="0026751D" w:rsidRPr="00CC12AC">
        <w:rPr>
          <w:lang w:eastAsia="ru-RU"/>
        </w:rPr>
        <w:t>контроля. (</w:t>
      </w:r>
      <w:r w:rsidRPr="00CC12AC">
        <w:rPr>
          <w:lang w:eastAsia="ru-RU"/>
        </w:rPr>
        <w:t>в редакции решения от 09.06.2014 г. № 72).</w:t>
      </w:r>
    </w:p>
    <w:p w:rsidR="00C330AE" w:rsidRPr="00CC12AC"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39"/>
        <w:jc w:val="both"/>
        <w:rPr>
          <w:rFonts w:ascii="Times New Roman" w:hAnsi="Times New Roman"/>
          <w:b/>
          <w:sz w:val="24"/>
        </w:rPr>
      </w:pPr>
      <w:r>
        <w:rPr>
          <w:rFonts w:ascii="Times New Roman" w:hAnsi="Times New Roman"/>
          <w:b/>
          <w:sz w:val="24"/>
        </w:rPr>
        <w:t>Статья 46. Избирательная комиссия Семилукского муниципального района</w:t>
      </w:r>
    </w:p>
    <w:p w:rsidR="00C330AE" w:rsidRDefault="00C330AE" w:rsidP="00C330AE">
      <w:pPr>
        <w:shd w:val="clear" w:color="auto" w:fill="FFFFFF"/>
        <w:spacing w:before="120" w:line="278" w:lineRule="exact"/>
        <w:ind w:firstLine="539"/>
        <w:jc w:val="both"/>
        <w:rPr>
          <w:szCs w:val="20"/>
        </w:rPr>
      </w:pPr>
      <w:r>
        <w:rPr>
          <w:szCs w:val="20"/>
        </w:rPr>
        <w:t>Избирательная комиссия Семилукского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Семилукского муниципального района, преобразования Семилукского муниципального района.</w:t>
      </w:r>
    </w:p>
    <w:p w:rsidR="00C330AE" w:rsidRDefault="00C330AE" w:rsidP="00C330AE">
      <w:pPr>
        <w:shd w:val="clear" w:color="auto" w:fill="FFFFFF"/>
        <w:spacing w:line="283" w:lineRule="exact"/>
        <w:ind w:firstLine="540"/>
        <w:jc w:val="both"/>
      </w:pPr>
      <w:r>
        <w:rPr>
          <w:color w:val="000000"/>
          <w:spacing w:val="-1"/>
        </w:rPr>
        <w:t>Избирательная комиссия Семилукского муниципального района Воронежской области формируется Советом народных депутатов Семилукского муниципального района Воронежской области в количестве 10 членов комиссии с правом решающего голоса</w:t>
      </w:r>
      <w:r>
        <w:t>.</w:t>
      </w:r>
    </w:p>
    <w:p w:rsidR="00C330AE" w:rsidRDefault="00C330AE" w:rsidP="00C330AE">
      <w:pPr>
        <w:shd w:val="clear" w:color="auto" w:fill="FFFFFF"/>
        <w:spacing w:line="281" w:lineRule="exact"/>
        <w:ind w:firstLine="540"/>
        <w:jc w:val="both"/>
        <w:rPr>
          <w:szCs w:val="20"/>
        </w:rPr>
      </w:pPr>
      <w:r>
        <w:t>Срок полномочий избирательной комиссии Семилукского</w:t>
      </w:r>
      <w:r>
        <w:rPr>
          <w:szCs w:val="20"/>
        </w:rPr>
        <w:t xml:space="preserve"> муниципального района - 5 лет.</w:t>
      </w:r>
    </w:p>
    <w:p w:rsidR="00C330AE" w:rsidRDefault="00C330AE" w:rsidP="00C330AE">
      <w:pPr>
        <w:shd w:val="clear" w:color="auto" w:fill="FFFFFF"/>
        <w:spacing w:line="281" w:lineRule="exact"/>
        <w:ind w:firstLine="540"/>
        <w:jc w:val="both"/>
        <w:rPr>
          <w:szCs w:val="20"/>
        </w:rPr>
      </w:pPr>
      <w:r>
        <w:rPr>
          <w:szCs w:val="20"/>
        </w:rPr>
        <w:t>Избирательная комиссия Семилукского муниципального района является муниципальным органом, который не входит в структуру органов местного самоуправления.</w:t>
      </w:r>
    </w:p>
    <w:p w:rsidR="00C330AE" w:rsidRDefault="00C330AE" w:rsidP="00C330AE">
      <w:pPr>
        <w:pStyle w:val="ConsNormal"/>
        <w:widowControl/>
        <w:ind w:firstLine="0"/>
        <w:jc w:val="center"/>
        <w:rPr>
          <w:rFonts w:ascii="Times New Roman" w:hAnsi="Times New Roman"/>
          <w:b/>
          <w:sz w:val="24"/>
          <w:u w:val="single"/>
        </w:rPr>
      </w:pPr>
    </w:p>
    <w:p w:rsidR="00C330AE" w:rsidRDefault="00C330AE" w:rsidP="00C330AE">
      <w:pPr>
        <w:pStyle w:val="ConsNormal"/>
        <w:widowControl/>
        <w:ind w:firstLine="0"/>
        <w:jc w:val="center"/>
        <w:rPr>
          <w:rFonts w:ascii="Times New Roman" w:hAnsi="Times New Roman"/>
          <w:b/>
          <w:sz w:val="24"/>
          <w:u w:val="single"/>
        </w:rPr>
      </w:pPr>
      <w:r>
        <w:rPr>
          <w:rFonts w:ascii="Times New Roman" w:hAnsi="Times New Roman"/>
          <w:b/>
          <w:sz w:val="24"/>
          <w:u w:val="single"/>
        </w:rPr>
        <w:lastRenderedPageBreak/>
        <w:t>Глава 6. Муниципальная служба</w:t>
      </w:r>
    </w:p>
    <w:p w:rsidR="00C330AE" w:rsidRDefault="00C330AE" w:rsidP="00C330AE">
      <w:pPr>
        <w:pStyle w:val="ConsNormal"/>
        <w:widowControl/>
        <w:ind w:firstLine="540"/>
        <w:jc w:val="both"/>
        <w:rPr>
          <w:rFonts w:ascii="Times New Roman" w:hAnsi="Times New Roman"/>
          <w:b/>
          <w:szCs w:val="16"/>
          <w:u w:val="single"/>
        </w:rPr>
      </w:pPr>
    </w:p>
    <w:p w:rsidR="00C330AE" w:rsidRDefault="00C330AE" w:rsidP="00C330AE">
      <w:pPr>
        <w:pStyle w:val="b"/>
        <w:ind w:firstLine="540"/>
        <w:jc w:val="both"/>
        <w:rPr>
          <w:b/>
          <w:sz w:val="24"/>
        </w:rPr>
      </w:pPr>
    </w:p>
    <w:p w:rsidR="00C330AE" w:rsidRPr="00A75852" w:rsidRDefault="00C330AE" w:rsidP="00C330AE">
      <w:pPr>
        <w:pStyle w:val="af1"/>
        <w:ind w:left="0" w:firstLine="540"/>
        <w:jc w:val="both"/>
        <w:rPr>
          <w:b/>
          <w:sz w:val="22"/>
          <w:szCs w:val="22"/>
        </w:rPr>
      </w:pPr>
      <w:r w:rsidRPr="00A75852">
        <w:rPr>
          <w:b/>
          <w:sz w:val="22"/>
          <w:szCs w:val="22"/>
        </w:rPr>
        <w:t>Статья 47</w:t>
      </w:r>
      <w:r>
        <w:rPr>
          <w:b/>
          <w:sz w:val="22"/>
          <w:szCs w:val="22"/>
        </w:rPr>
        <w:t xml:space="preserve"> </w:t>
      </w:r>
      <w:r w:rsidRPr="00A75852">
        <w:rPr>
          <w:b/>
          <w:sz w:val="22"/>
          <w:szCs w:val="22"/>
        </w:rPr>
        <w:t xml:space="preserve"> Муниципальная служба.</w:t>
      </w:r>
    </w:p>
    <w:p w:rsidR="00C330AE" w:rsidRPr="00CC12AC" w:rsidRDefault="00C330AE" w:rsidP="00C330AE">
      <w:pPr>
        <w:pStyle w:val="af1"/>
        <w:widowControl w:val="0"/>
        <w:numPr>
          <w:ilvl w:val="0"/>
          <w:numId w:val="41"/>
        </w:numPr>
        <w:tabs>
          <w:tab w:val="left" w:pos="900"/>
        </w:tabs>
        <w:autoSpaceDE w:val="0"/>
        <w:ind w:left="0" w:firstLine="540"/>
        <w:jc w:val="both"/>
      </w:pPr>
      <w:r w:rsidRPr="00CC12AC">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30AE" w:rsidRPr="00CC12AC" w:rsidRDefault="00C330AE" w:rsidP="00C330AE">
      <w:pPr>
        <w:pStyle w:val="af1"/>
        <w:widowControl w:val="0"/>
        <w:numPr>
          <w:ilvl w:val="0"/>
          <w:numId w:val="41"/>
        </w:numPr>
        <w:tabs>
          <w:tab w:val="left" w:pos="900"/>
        </w:tabs>
        <w:autoSpaceDE w:val="0"/>
        <w:ind w:left="0" w:firstLine="540"/>
        <w:jc w:val="both"/>
      </w:pPr>
      <w:r w:rsidRPr="00CC12AC">
        <w:t>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C330AE" w:rsidRPr="00CC12AC" w:rsidRDefault="00C330AE" w:rsidP="00C330AE">
      <w:pPr>
        <w:pStyle w:val="af1"/>
        <w:widowControl w:val="0"/>
        <w:numPr>
          <w:ilvl w:val="0"/>
          <w:numId w:val="41"/>
        </w:numPr>
        <w:tabs>
          <w:tab w:val="left" w:pos="900"/>
        </w:tabs>
        <w:autoSpaceDE w:val="0"/>
        <w:ind w:left="0" w:firstLine="540"/>
        <w:jc w:val="both"/>
      </w:pPr>
      <w:r w:rsidRPr="00CC12AC">
        <w:t>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C330AE" w:rsidRPr="00CC12AC" w:rsidRDefault="00C330AE" w:rsidP="00C330AE">
      <w:pPr>
        <w:pStyle w:val="af1"/>
        <w:widowControl w:val="0"/>
        <w:numPr>
          <w:ilvl w:val="0"/>
          <w:numId w:val="41"/>
        </w:numPr>
        <w:tabs>
          <w:tab w:val="left" w:pos="900"/>
        </w:tabs>
        <w:autoSpaceDE w:val="0"/>
        <w:ind w:left="0" w:firstLine="540"/>
        <w:jc w:val="both"/>
      </w:pPr>
      <w:r w:rsidRPr="00CC12AC">
        <w:t>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C330AE" w:rsidRPr="00CC12AC" w:rsidRDefault="00C330AE" w:rsidP="00C330AE">
      <w:pPr>
        <w:pStyle w:val="af1"/>
        <w:widowControl w:val="0"/>
        <w:numPr>
          <w:ilvl w:val="0"/>
          <w:numId w:val="41"/>
        </w:numPr>
        <w:tabs>
          <w:tab w:val="left" w:pos="900"/>
        </w:tabs>
        <w:autoSpaceDE w:val="0"/>
        <w:ind w:left="0" w:firstLine="540"/>
        <w:jc w:val="both"/>
      </w:pPr>
      <w:r w:rsidRPr="00CC12AC">
        <w:t>Срочный трудовой договор заключается с главой администрации Семилукского муниципального района, назначаемым по контакту в соответствии с настоящим Уставом, с лицами, назначаемыми на должности заместителей главы администрации Семилукского муниципального  района, а также может заключаться с иными муниципальными служащими в случаях, предусмотренных действующим законодательством.</w:t>
      </w:r>
    </w:p>
    <w:p w:rsidR="00C330AE" w:rsidRPr="00CC12AC" w:rsidRDefault="00C330AE" w:rsidP="00C330AE">
      <w:pPr>
        <w:pStyle w:val="af1"/>
        <w:widowControl w:val="0"/>
        <w:tabs>
          <w:tab w:val="left" w:pos="900"/>
        </w:tabs>
        <w:autoSpaceDE w:val="0"/>
        <w:ind w:left="0"/>
        <w:jc w:val="both"/>
      </w:pPr>
      <w:r w:rsidRPr="00CC12AC">
        <w:t xml:space="preserve">          Срочный трудовой договор заключенный с лицами, назначенными на должности заместителей главы администрации Семилукского муниципального района прекращается в момент вступления в должность вновь назначенного главы администрации муниципального </w:t>
      </w:r>
      <w:r w:rsidR="0026751D" w:rsidRPr="00CC12AC">
        <w:t>района и</w:t>
      </w:r>
      <w:r w:rsidRPr="00CC12AC">
        <w:t xml:space="preserve"> расторгается на основании его распоряжения.</w:t>
      </w:r>
    </w:p>
    <w:p w:rsidR="00C330AE" w:rsidRPr="00CC12AC" w:rsidRDefault="00C330AE" w:rsidP="00C330AE">
      <w:pPr>
        <w:pStyle w:val="b"/>
        <w:ind w:firstLine="540"/>
        <w:jc w:val="both"/>
        <w:rPr>
          <w:sz w:val="24"/>
        </w:rPr>
      </w:pPr>
      <w:r w:rsidRPr="00CC12AC">
        <w:rPr>
          <w:sz w:val="24"/>
          <w:szCs w:val="24"/>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r w:rsidRPr="00CC12AC">
        <w:rPr>
          <w:sz w:val="22"/>
          <w:szCs w:val="22"/>
        </w:rPr>
        <w:t xml:space="preserve"> (</w:t>
      </w:r>
      <w:r w:rsidR="0026751D">
        <w:rPr>
          <w:sz w:val="22"/>
          <w:szCs w:val="22"/>
        </w:rPr>
        <w:t>в</w:t>
      </w:r>
      <w:r w:rsidRPr="00CC12AC">
        <w:rPr>
          <w:sz w:val="22"/>
          <w:szCs w:val="22"/>
        </w:rPr>
        <w:t xml:space="preserve"> редакции решения от 09.06.2014 г. № 72).</w:t>
      </w:r>
    </w:p>
    <w:p w:rsidR="00C330AE" w:rsidRPr="00CC12AC" w:rsidRDefault="00C330AE" w:rsidP="00C330AE">
      <w:pPr>
        <w:pStyle w:val="b"/>
        <w:ind w:firstLine="540"/>
        <w:jc w:val="both"/>
        <w:rPr>
          <w:sz w:val="24"/>
        </w:rPr>
      </w:pPr>
    </w:p>
    <w:p w:rsidR="00C330AE" w:rsidRPr="00CC12AC" w:rsidRDefault="00C330AE" w:rsidP="00C330AE">
      <w:pPr>
        <w:pStyle w:val="b"/>
        <w:ind w:firstLine="540"/>
        <w:jc w:val="both"/>
      </w:pPr>
      <w:r>
        <w:rPr>
          <w:b/>
          <w:sz w:val="24"/>
        </w:rPr>
        <w:t xml:space="preserve">Статья 48. </w:t>
      </w:r>
      <w:r w:rsidRPr="00CC12AC">
        <w:rPr>
          <w:sz w:val="24"/>
        </w:rPr>
        <w:t>Утратила силу (в редакции решения от 09.06.2014 г. № 72)</w:t>
      </w:r>
    </w:p>
    <w:p w:rsidR="00C330AE" w:rsidRDefault="00C330AE" w:rsidP="00C330AE">
      <w:pPr>
        <w:pStyle w:val="b"/>
        <w:ind w:firstLine="540"/>
        <w:jc w:val="both"/>
        <w:rPr>
          <w:b/>
          <w:sz w:val="24"/>
        </w:rPr>
      </w:pPr>
    </w:p>
    <w:p w:rsidR="00C330AE" w:rsidRPr="00CC12AC" w:rsidRDefault="00C330AE" w:rsidP="00C330AE">
      <w:pPr>
        <w:pStyle w:val="b"/>
        <w:ind w:left="567" w:hanging="27"/>
        <w:jc w:val="both"/>
        <w:rPr>
          <w:sz w:val="24"/>
        </w:rPr>
      </w:pPr>
      <w:r>
        <w:rPr>
          <w:b/>
          <w:sz w:val="24"/>
        </w:rPr>
        <w:t xml:space="preserve">Статья 49. </w:t>
      </w:r>
      <w:r w:rsidRPr="00CC12AC">
        <w:rPr>
          <w:sz w:val="24"/>
        </w:rPr>
        <w:t>Утратила силу (в редакции решения от 09.06.2014 г. № 72)</w:t>
      </w:r>
    </w:p>
    <w:p w:rsidR="00C330AE" w:rsidRPr="00CC12AC" w:rsidRDefault="00C330AE" w:rsidP="00C330AE">
      <w:pPr>
        <w:pStyle w:val="b"/>
        <w:ind w:firstLine="540"/>
        <w:jc w:val="both"/>
        <w:rPr>
          <w:sz w:val="24"/>
        </w:rPr>
      </w:pPr>
    </w:p>
    <w:p w:rsidR="00C330AE" w:rsidRPr="00CC12AC" w:rsidRDefault="00C330AE" w:rsidP="00C330AE">
      <w:pPr>
        <w:pStyle w:val="aa"/>
        <w:ind w:left="567" w:hanging="27"/>
      </w:pPr>
      <w:r>
        <w:rPr>
          <w:b/>
        </w:rPr>
        <w:t xml:space="preserve">Статья 50.  </w:t>
      </w:r>
      <w:r w:rsidRPr="00CC12AC">
        <w:t>Утратила силу (в редакции решения от 09.06.2014 г. № 72)</w:t>
      </w:r>
    </w:p>
    <w:p w:rsidR="00C330AE" w:rsidRDefault="00C330AE" w:rsidP="00C330AE">
      <w:pPr>
        <w:pStyle w:val="aa"/>
        <w:ind w:left="567" w:hanging="27"/>
      </w:pPr>
    </w:p>
    <w:p w:rsidR="00C330AE" w:rsidRPr="00CC12AC" w:rsidRDefault="00C330AE" w:rsidP="00C330AE">
      <w:pPr>
        <w:pStyle w:val="b"/>
        <w:ind w:firstLine="540"/>
        <w:jc w:val="both"/>
        <w:rPr>
          <w:sz w:val="24"/>
        </w:rPr>
      </w:pPr>
      <w:r>
        <w:rPr>
          <w:b/>
          <w:sz w:val="24"/>
        </w:rPr>
        <w:t xml:space="preserve">Статья 51. </w:t>
      </w:r>
      <w:r w:rsidRPr="00CC12AC">
        <w:rPr>
          <w:sz w:val="24"/>
        </w:rPr>
        <w:t>Утратила силу (в редакции решения от 09.06.2014 г. № 72)</w:t>
      </w:r>
    </w:p>
    <w:p w:rsidR="00C330AE" w:rsidRDefault="00C330AE" w:rsidP="00C330AE">
      <w:pPr>
        <w:pStyle w:val="b"/>
        <w:ind w:firstLine="540"/>
        <w:jc w:val="both"/>
        <w:rPr>
          <w:b/>
          <w:sz w:val="24"/>
        </w:rPr>
      </w:pPr>
    </w:p>
    <w:p w:rsidR="00C330AE" w:rsidRDefault="00C330AE" w:rsidP="00C330AE">
      <w:pPr>
        <w:pStyle w:val="b"/>
        <w:ind w:firstLine="540"/>
        <w:jc w:val="both"/>
        <w:rPr>
          <w:b/>
          <w:sz w:val="24"/>
        </w:rPr>
      </w:pPr>
      <w:r>
        <w:rPr>
          <w:b/>
          <w:sz w:val="24"/>
        </w:rPr>
        <w:t xml:space="preserve">Статья 52.  Социальные гарантии, льготы и поощрения для муниципального </w:t>
      </w:r>
    </w:p>
    <w:p w:rsidR="00C330AE" w:rsidRDefault="00C330AE" w:rsidP="00C330AE">
      <w:pPr>
        <w:pStyle w:val="b"/>
        <w:ind w:firstLine="540"/>
        <w:jc w:val="both"/>
        <w:rPr>
          <w:b/>
          <w:sz w:val="24"/>
        </w:rPr>
      </w:pPr>
      <w:r>
        <w:rPr>
          <w:b/>
          <w:sz w:val="24"/>
        </w:rPr>
        <w:t xml:space="preserve"> служащего Семилукского  муниципального  района</w:t>
      </w:r>
    </w:p>
    <w:p w:rsidR="00C330AE" w:rsidRDefault="00C330AE" w:rsidP="00C330AE">
      <w:pPr>
        <w:pStyle w:val="b"/>
        <w:ind w:firstLine="540"/>
        <w:jc w:val="both"/>
        <w:rPr>
          <w:b/>
          <w:sz w:val="24"/>
        </w:rPr>
      </w:pPr>
    </w:p>
    <w:p w:rsidR="00C330AE" w:rsidRDefault="00C330AE" w:rsidP="00C330AE">
      <w:pPr>
        <w:pStyle w:val="b"/>
        <w:ind w:firstLine="540"/>
        <w:jc w:val="both"/>
        <w:rPr>
          <w:sz w:val="24"/>
        </w:rPr>
      </w:pPr>
      <w:r>
        <w:rPr>
          <w:sz w:val="24"/>
        </w:rPr>
        <w:t xml:space="preserve">1. Размеры денежного содержания муниципальных служащих устанавливаются нормативным правовым актом Совета народных депутатов в соответствии  с федеральным законодательством и законодательством   Воронежской области. </w:t>
      </w:r>
    </w:p>
    <w:p w:rsidR="00C330AE" w:rsidRDefault="00C330AE" w:rsidP="00C330AE">
      <w:pPr>
        <w:pStyle w:val="b"/>
        <w:tabs>
          <w:tab w:val="left" w:pos="709"/>
        </w:tabs>
        <w:ind w:firstLine="540"/>
        <w:jc w:val="both"/>
        <w:rPr>
          <w:sz w:val="24"/>
        </w:rPr>
      </w:pPr>
      <w:r>
        <w:rPr>
          <w:sz w:val="24"/>
        </w:rPr>
        <w:tab/>
        <w:t>2. Предельные суммы расходов на денежное содержание муниципальных служащих района ежегодно устанавливаются Советом народных депутатов.</w:t>
      </w:r>
    </w:p>
    <w:p w:rsidR="00C330AE" w:rsidRDefault="00C330AE" w:rsidP="00C330AE">
      <w:pPr>
        <w:pStyle w:val="b"/>
        <w:ind w:firstLine="540"/>
        <w:jc w:val="both"/>
        <w:rPr>
          <w:sz w:val="24"/>
        </w:rPr>
      </w:pPr>
      <w:r>
        <w:rPr>
          <w:sz w:val="24"/>
        </w:rPr>
        <w:t>3. К муниципальным служащим района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C330AE" w:rsidRDefault="00C330AE" w:rsidP="00C330AE">
      <w:pPr>
        <w:pStyle w:val="b"/>
        <w:tabs>
          <w:tab w:val="left" w:pos="851"/>
        </w:tabs>
        <w:ind w:firstLine="540"/>
        <w:jc w:val="both"/>
        <w:rPr>
          <w:sz w:val="24"/>
        </w:rPr>
      </w:pPr>
      <w:r>
        <w:rPr>
          <w:sz w:val="24"/>
        </w:rPr>
        <w:t>а)  благодарность;</w:t>
      </w:r>
    </w:p>
    <w:p w:rsidR="00C330AE" w:rsidRDefault="00C330AE" w:rsidP="00C330AE">
      <w:pPr>
        <w:pStyle w:val="b"/>
        <w:tabs>
          <w:tab w:val="left" w:pos="851"/>
        </w:tabs>
        <w:ind w:firstLine="540"/>
        <w:jc w:val="both"/>
        <w:rPr>
          <w:sz w:val="24"/>
        </w:rPr>
      </w:pPr>
      <w:r>
        <w:rPr>
          <w:sz w:val="24"/>
        </w:rPr>
        <w:t>б)  Почетная грамота;</w:t>
      </w:r>
    </w:p>
    <w:p w:rsidR="00C330AE" w:rsidRDefault="00C330AE" w:rsidP="00C330AE">
      <w:pPr>
        <w:pStyle w:val="b"/>
        <w:tabs>
          <w:tab w:val="left" w:pos="851"/>
        </w:tabs>
        <w:ind w:firstLine="540"/>
        <w:jc w:val="both"/>
        <w:rPr>
          <w:sz w:val="24"/>
        </w:rPr>
      </w:pPr>
      <w:r>
        <w:rPr>
          <w:sz w:val="24"/>
        </w:rPr>
        <w:lastRenderedPageBreak/>
        <w:t>в)  денежная премия (в том числе в связи с юбилеями);</w:t>
      </w:r>
    </w:p>
    <w:p w:rsidR="00C330AE" w:rsidRDefault="00C330AE" w:rsidP="00C330AE">
      <w:pPr>
        <w:pStyle w:val="b"/>
        <w:tabs>
          <w:tab w:val="left" w:pos="851"/>
        </w:tabs>
        <w:ind w:firstLine="540"/>
        <w:jc w:val="both"/>
        <w:rPr>
          <w:sz w:val="24"/>
        </w:rPr>
      </w:pPr>
      <w:r>
        <w:rPr>
          <w:sz w:val="24"/>
        </w:rPr>
        <w:t>г) присвоение почетных званий, предусмотренных областным и федеральным законодательством;</w:t>
      </w:r>
    </w:p>
    <w:p w:rsidR="00C330AE" w:rsidRDefault="00C330AE" w:rsidP="00C330AE">
      <w:pPr>
        <w:pStyle w:val="b"/>
        <w:tabs>
          <w:tab w:val="left" w:pos="851"/>
        </w:tabs>
        <w:ind w:firstLine="540"/>
        <w:jc w:val="both"/>
        <w:rPr>
          <w:sz w:val="24"/>
        </w:rPr>
      </w:pPr>
      <w:r>
        <w:rPr>
          <w:sz w:val="24"/>
        </w:rPr>
        <w:t>д)  представление к наградам Российской Федерации.</w:t>
      </w:r>
    </w:p>
    <w:p w:rsidR="00C330AE" w:rsidRDefault="00C330AE" w:rsidP="00C330AE">
      <w:pPr>
        <w:pStyle w:val="aa"/>
        <w:ind w:firstLine="540"/>
      </w:pPr>
      <w:r>
        <w:t>Порядок применения поощрений устанавливается соответствующим Положением, утверждаемым Советом народных депутатов.</w:t>
      </w:r>
    </w:p>
    <w:p w:rsidR="00C330AE" w:rsidRDefault="00C330AE" w:rsidP="00C330AE">
      <w:pPr>
        <w:pStyle w:val="ConsNormal"/>
        <w:widowControl/>
        <w:ind w:firstLine="142"/>
        <w:jc w:val="both"/>
        <w:rPr>
          <w:rFonts w:ascii="Times New Roman" w:hAnsi="Times New Roman"/>
          <w:sz w:val="24"/>
        </w:rPr>
      </w:pPr>
      <w:r>
        <w:rPr>
          <w:rFonts w:ascii="Times New Roman" w:hAnsi="Times New Roman"/>
          <w:sz w:val="24"/>
        </w:rPr>
        <w:t xml:space="preserve">       4. При увольнении в связи с ликвидацией органа местного самоуправления, сокращением штата или численности муниципальному служащему выплачивается средний заработок по ранее занимаемой должности в течение трех месяцев (без зачета выходного пособия) за счет средств местного бюджета.</w:t>
      </w:r>
    </w:p>
    <w:p w:rsidR="00C330AE" w:rsidRDefault="00C330AE" w:rsidP="00C330AE">
      <w:pPr>
        <w:pStyle w:val="b"/>
        <w:ind w:firstLine="540"/>
        <w:jc w:val="both"/>
        <w:rPr>
          <w:sz w:val="24"/>
        </w:rPr>
      </w:pPr>
      <w:r>
        <w:rPr>
          <w:sz w:val="24"/>
        </w:rPr>
        <w:t>5. Муниципальным служащим района могут  предоставляться и другие социальные гарантии в соответствии с законодательством о муниципальной службе и Положением, утвержденным Советом  народных депутатов.</w:t>
      </w:r>
    </w:p>
    <w:p w:rsidR="00C330AE" w:rsidRDefault="00C330AE" w:rsidP="00C330AE">
      <w:pPr>
        <w:pStyle w:val="b"/>
        <w:ind w:firstLine="567"/>
        <w:jc w:val="both"/>
        <w:rPr>
          <w:sz w:val="24"/>
        </w:rPr>
      </w:pPr>
      <w:r>
        <w:rPr>
          <w:sz w:val="24"/>
        </w:rPr>
        <w:t>6. Социальные гарантии, предоставляются муниципальным служащим, если они закреплены в нормативных правовых актах  Семилукского муниципального района. Финансирование расходов, связанных с предоставлением муниципальным служащим  социальных гарантий, осуществляется за счет собственных средств бюджета Семилукского муниципального района.</w:t>
      </w:r>
    </w:p>
    <w:p w:rsidR="00C330AE" w:rsidRDefault="00C330AE" w:rsidP="00C330AE">
      <w:pPr>
        <w:pStyle w:val="b"/>
        <w:ind w:firstLine="540"/>
        <w:jc w:val="both"/>
        <w:rPr>
          <w:sz w:val="24"/>
          <w:szCs w:val="24"/>
        </w:rPr>
      </w:pPr>
      <w:r>
        <w:rPr>
          <w:sz w:val="24"/>
          <w:szCs w:val="24"/>
        </w:rPr>
        <w:t>7. Депутату, члену выборного органа местного самоуправления, выборному должностному лицу местного самоуправления, исполняющему свои обязанности на постоянной основе, за счет средств местного бюджета  гарантируются:</w:t>
      </w:r>
    </w:p>
    <w:p w:rsidR="00C330AE" w:rsidRDefault="00C330AE" w:rsidP="00C330AE">
      <w:pPr>
        <w:pStyle w:val="b"/>
        <w:ind w:firstLine="540"/>
        <w:jc w:val="both"/>
        <w:rPr>
          <w:sz w:val="24"/>
          <w:szCs w:val="24"/>
        </w:rPr>
      </w:pPr>
      <w:r>
        <w:rPr>
          <w:sz w:val="24"/>
          <w:szCs w:val="24"/>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C330AE" w:rsidRDefault="00C330AE" w:rsidP="00C330AE">
      <w:pPr>
        <w:pStyle w:val="b"/>
        <w:ind w:firstLine="540"/>
        <w:jc w:val="both"/>
        <w:rPr>
          <w:sz w:val="24"/>
          <w:szCs w:val="24"/>
        </w:rPr>
      </w:pPr>
      <w:r>
        <w:rPr>
          <w:sz w:val="24"/>
          <w:szCs w:val="24"/>
        </w:rPr>
        <w:t>2) ежемесячное денежное вознаграждение;</w:t>
      </w:r>
    </w:p>
    <w:p w:rsidR="00C330AE" w:rsidRDefault="00C330AE" w:rsidP="00C330AE">
      <w:pPr>
        <w:pStyle w:val="b"/>
        <w:ind w:firstLine="540"/>
        <w:jc w:val="both"/>
        <w:rPr>
          <w:sz w:val="24"/>
          <w:szCs w:val="24"/>
        </w:rPr>
      </w:pPr>
      <w:r>
        <w:rPr>
          <w:sz w:val="24"/>
          <w:szCs w:val="24"/>
        </w:rPr>
        <w:t>3) ежегодный основной оплачиваемый отпуск и ежегодный дополнительный оплачиваемый отпуск за ненормированный рабочий день;</w:t>
      </w:r>
    </w:p>
    <w:p w:rsidR="00C330AE" w:rsidRDefault="00C330AE" w:rsidP="00C330AE">
      <w:pPr>
        <w:ind w:firstLine="540"/>
        <w:jc w:val="both"/>
      </w:pPr>
      <w:r>
        <w:t>4)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C330AE" w:rsidRDefault="00C330AE" w:rsidP="00C330AE">
      <w:pPr>
        <w:ind w:firstLine="540"/>
        <w:jc w:val="both"/>
      </w:pPr>
      <w:r>
        <w:t>5)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w:t>
      </w:r>
    </w:p>
    <w:p w:rsidR="00C330AE" w:rsidRDefault="00C330AE" w:rsidP="00C330AE">
      <w:pPr>
        <w:ind w:firstLine="540"/>
        <w:jc w:val="both"/>
      </w:pPr>
      <w:r>
        <w:t>6) медицинское обслуживание лица, замещающего выборную муни</w:t>
      </w:r>
      <w:r>
        <w:softHyphen/>
        <w:t>ципальную должность;</w:t>
      </w:r>
    </w:p>
    <w:p w:rsidR="00C330AE" w:rsidRDefault="00C330AE" w:rsidP="00C330AE">
      <w:pPr>
        <w:ind w:firstLine="540"/>
        <w:jc w:val="both"/>
      </w:pPr>
      <w:r>
        <w:t>7) пенсионное обеспечение;</w:t>
      </w:r>
    </w:p>
    <w:p w:rsidR="00C330AE" w:rsidRDefault="00C330AE" w:rsidP="00C330AE">
      <w:pPr>
        <w:jc w:val="both"/>
      </w:pPr>
      <w:r>
        <w:t xml:space="preserve">          8. Депутату, члену выборного органа местного самоуправления, выборному должностному лицу местного самоуправления, исполняющему свои обязанности на непостоянной основе, за счет средств местного бюджета  гарантируется:</w:t>
      </w:r>
    </w:p>
    <w:p w:rsidR="00C330AE" w:rsidRDefault="00C330AE" w:rsidP="00C330AE">
      <w:pPr>
        <w:ind w:firstLine="851"/>
        <w:jc w:val="both"/>
      </w:pPr>
      <w:r>
        <w:t>1) условия осуществления деятельности, обеспечивающие исполнение полномочий лица, замещающего выборную муниципальную должность;</w:t>
      </w:r>
    </w:p>
    <w:p w:rsidR="00C330AE" w:rsidRDefault="00C330AE" w:rsidP="00C330AE">
      <w:pPr>
        <w:pStyle w:val="b"/>
        <w:ind w:firstLine="851"/>
        <w:jc w:val="both"/>
        <w:rPr>
          <w:sz w:val="24"/>
          <w:szCs w:val="24"/>
        </w:rPr>
      </w:pPr>
      <w:r>
        <w:rPr>
          <w:sz w:val="24"/>
          <w:szCs w:val="24"/>
        </w:rPr>
        <w:t>2) компенсация расходов, связанных с исполнением полномочий лица, замещающего выборную муниципальную должность.</w:t>
      </w:r>
    </w:p>
    <w:p w:rsidR="00C330AE" w:rsidRDefault="00C330AE" w:rsidP="00C330AE">
      <w:pPr>
        <w:pStyle w:val="b"/>
        <w:ind w:firstLine="540"/>
        <w:jc w:val="both"/>
        <w:rPr>
          <w:i/>
          <w:sz w:val="24"/>
        </w:rPr>
      </w:pPr>
      <w:r>
        <w:rPr>
          <w:i/>
          <w:sz w:val="24"/>
        </w:rPr>
        <w:t xml:space="preserve"> </w:t>
      </w:r>
    </w:p>
    <w:p w:rsidR="00C330AE" w:rsidRDefault="00C330AE" w:rsidP="00C330AE">
      <w:pPr>
        <w:pStyle w:val="b"/>
        <w:tabs>
          <w:tab w:val="left" w:pos="0"/>
        </w:tabs>
        <w:ind w:firstLine="540"/>
        <w:jc w:val="center"/>
        <w:rPr>
          <w:b/>
          <w:sz w:val="24"/>
          <w:u w:val="single"/>
        </w:rPr>
      </w:pPr>
    </w:p>
    <w:p w:rsidR="00C330AE" w:rsidRDefault="00C330AE" w:rsidP="00C330AE">
      <w:pPr>
        <w:pStyle w:val="b"/>
        <w:tabs>
          <w:tab w:val="left" w:pos="0"/>
        </w:tabs>
        <w:ind w:firstLine="540"/>
        <w:jc w:val="center"/>
        <w:rPr>
          <w:b/>
          <w:sz w:val="24"/>
          <w:u w:val="single"/>
        </w:rPr>
      </w:pPr>
      <w:r>
        <w:rPr>
          <w:b/>
          <w:sz w:val="24"/>
          <w:u w:val="single"/>
        </w:rPr>
        <w:t>Глава 7. Муниципальные правовые акты</w:t>
      </w:r>
    </w:p>
    <w:p w:rsidR="00C330AE" w:rsidRDefault="00C330AE" w:rsidP="00C330AE">
      <w:pPr>
        <w:pStyle w:val="b"/>
        <w:tabs>
          <w:tab w:val="left" w:pos="0"/>
        </w:tabs>
        <w:ind w:firstLine="540"/>
        <w:jc w:val="center"/>
        <w:rPr>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b/>
          <w:sz w:val="24"/>
        </w:rPr>
        <w:t>Статья 53. Система муниципальных правовых актов</w:t>
      </w:r>
      <w:r>
        <w:rPr>
          <w:rFonts w:ascii="Times New Roman" w:hAnsi="Times New Roman"/>
          <w:sz w:val="24"/>
        </w:rPr>
        <w:t>.</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В систему муниципальных правовых актов входят:</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lastRenderedPageBreak/>
        <w:t>1) устав Семилукского муниципального района;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правовые акты:</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    -  решения, принятые на местном референдуме;</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    -  решения Совета народных депутатов Семилукского муниципального района;</w:t>
      </w:r>
    </w:p>
    <w:p w:rsidR="00C330AE" w:rsidRDefault="00C330AE" w:rsidP="00C330AE">
      <w:pPr>
        <w:pStyle w:val="ConsNormal"/>
        <w:widowControl/>
        <w:tabs>
          <w:tab w:val="left" w:pos="993"/>
        </w:tabs>
        <w:ind w:firstLine="540"/>
        <w:jc w:val="both"/>
        <w:rPr>
          <w:rFonts w:ascii="Times New Roman" w:hAnsi="Times New Roman"/>
          <w:sz w:val="24"/>
        </w:rPr>
      </w:pPr>
      <w:r>
        <w:rPr>
          <w:rFonts w:ascii="Times New Roman" w:hAnsi="Times New Roman"/>
          <w:sz w:val="24"/>
        </w:rPr>
        <w:t xml:space="preserve">    - постановления, распоряжения, </w:t>
      </w:r>
      <w:r w:rsidR="0026751D">
        <w:rPr>
          <w:rFonts w:ascii="Times New Roman" w:hAnsi="Times New Roman"/>
          <w:sz w:val="24"/>
        </w:rPr>
        <w:t>принимаемые главой</w:t>
      </w:r>
      <w:r>
        <w:rPr>
          <w:rFonts w:ascii="Times New Roman" w:hAnsi="Times New Roman"/>
          <w:sz w:val="24"/>
        </w:rPr>
        <w:t xml:space="preserve"> Семилукского муниципального района по вопросам организации деятельности Совета народных депутатов;</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    - постановления и распоряжения администрации района;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    - распоряжения и приказы, </w:t>
      </w:r>
      <w:r w:rsidR="0026751D">
        <w:rPr>
          <w:rFonts w:ascii="Times New Roman" w:hAnsi="Times New Roman"/>
          <w:sz w:val="24"/>
        </w:rPr>
        <w:t>принимаемые иными</w:t>
      </w:r>
      <w:r>
        <w:rPr>
          <w:rFonts w:ascii="Times New Roman" w:hAnsi="Times New Roman"/>
          <w:sz w:val="24"/>
        </w:rPr>
        <w:t xml:space="preserve"> органами местного самоуправления и их должностными лицами.</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Устав Семилукского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Семилукского муниципального района.</w:t>
      </w:r>
    </w:p>
    <w:p w:rsidR="00C330AE" w:rsidRDefault="00C330AE" w:rsidP="00C330AE">
      <w:pPr>
        <w:pStyle w:val="ConsNormal"/>
        <w:widowControl/>
        <w:tabs>
          <w:tab w:val="left" w:pos="0"/>
        </w:tabs>
        <w:ind w:firstLine="540"/>
        <w:jc w:val="both"/>
        <w:rPr>
          <w:rFonts w:ascii="Times New Roman" w:hAnsi="Times New Roman"/>
          <w:sz w:val="24"/>
        </w:rPr>
      </w:pPr>
      <w:r>
        <w:rPr>
          <w:rFonts w:ascii="Times New Roman" w:hAnsi="Times New Roman"/>
          <w:sz w:val="24"/>
        </w:rPr>
        <w:t>Иные муниципальные правовые акты не должны противоречить Уставу Семилукского муниципального района и правовым актам, принятым на местном референдуме.</w:t>
      </w:r>
    </w:p>
    <w:p w:rsidR="00C330AE" w:rsidRDefault="00C330AE" w:rsidP="00C330AE">
      <w:pPr>
        <w:pStyle w:val="ConsNormal"/>
        <w:widowControl/>
        <w:tabs>
          <w:tab w:val="left" w:pos="0"/>
        </w:tabs>
        <w:ind w:firstLine="540"/>
        <w:jc w:val="both"/>
        <w:rPr>
          <w:rFonts w:ascii="Times New Roman" w:hAnsi="Times New Roman"/>
          <w:sz w:val="24"/>
        </w:rPr>
      </w:pPr>
      <w:r>
        <w:rPr>
          <w:rFonts w:ascii="Times New Roman" w:hAnsi="Times New Roman"/>
          <w:sz w:val="24"/>
        </w:rPr>
        <w:t xml:space="preserve">3. Должностные лица структурных подразделений администрации Семилукского муниципального района издают распоряжения и приказы по вопросам, отнесенным к их полномочиям положениями </w:t>
      </w:r>
      <w:r w:rsidR="0026751D">
        <w:rPr>
          <w:rFonts w:ascii="Times New Roman" w:hAnsi="Times New Roman"/>
          <w:sz w:val="24"/>
        </w:rPr>
        <w:t>о данных</w:t>
      </w:r>
      <w:r>
        <w:rPr>
          <w:rFonts w:ascii="Times New Roman" w:hAnsi="Times New Roman"/>
          <w:sz w:val="24"/>
        </w:rPr>
        <w:t xml:space="preserve"> подразделениях.</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54. Устав Семилукского муниципального района.</w:t>
      </w:r>
    </w:p>
    <w:p w:rsidR="00C330AE" w:rsidRDefault="00C330AE" w:rsidP="00C330AE">
      <w:pPr>
        <w:pStyle w:val="ConsNormal"/>
        <w:widowControl/>
        <w:tabs>
          <w:tab w:val="left" w:pos="0"/>
        </w:tabs>
        <w:ind w:firstLine="540"/>
        <w:jc w:val="both"/>
        <w:rPr>
          <w:rFonts w:ascii="Times New Roman" w:hAnsi="Times New Roman"/>
          <w:b/>
          <w:sz w:val="24"/>
        </w:rPr>
      </w:pPr>
    </w:p>
    <w:p w:rsidR="00C330AE" w:rsidRDefault="00C330AE" w:rsidP="00C330AE">
      <w:pPr>
        <w:pStyle w:val="ConsNormal"/>
        <w:widowControl/>
        <w:tabs>
          <w:tab w:val="left" w:pos="0"/>
        </w:tabs>
        <w:ind w:firstLine="540"/>
        <w:jc w:val="both"/>
        <w:rPr>
          <w:rFonts w:ascii="Times New Roman" w:hAnsi="Times New Roman"/>
          <w:sz w:val="24"/>
        </w:rPr>
      </w:pPr>
      <w:r>
        <w:rPr>
          <w:rFonts w:ascii="Times New Roman" w:hAnsi="Times New Roman"/>
          <w:sz w:val="24"/>
        </w:rPr>
        <w:t>1. Уставом Семилукского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C330AE" w:rsidRDefault="00C330AE" w:rsidP="00C330AE">
      <w:pPr>
        <w:pStyle w:val="ConsNormal"/>
        <w:widowControl/>
        <w:tabs>
          <w:tab w:val="left" w:pos="0"/>
        </w:tabs>
        <w:ind w:firstLine="540"/>
        <w:jc w:val="both"/>
        <w:rPr>
          <w:rFonts w:ascii="Times New Roman" w:hAnsi="Times New Roman"/>
          <w:sz w:val="24"/>
        </w:rPr>
      </w:pPr>
      <w:r>
        <w:rPr>
          <w:rFonts w:ascii="Times New Roman" w:hAnsi="Times New Roman"/>
          <w:sz w:val="24"/>
        </w:rPr>
        <w:t>2. Устав Семилукского муниципального района принимается Советом народных депутатов.</w:t>
      </w:r>
    </w:p>
    <w:p w:rsidR="00C330AE" w:rsidRPr="00AE2BB6" w:rsidRDefault="00C330AE" w:rsidP="00C330AE">
      <w:pPr>
        <w:shd w:val="clear" w:color="auto" w:fill="FFFFFF"/>
        <w:tabs>
          <w:tab w:val="left" w:pos="1042"/>
        </w:tabs>
        <w:spacing w:line="281" w:lineRule="exact"/>
        <w:ind w:firstLine="540"/>
        <w:jc w:val="both"/>
        <w:rPr>
          <w:lang w:eastAsia="en-US"/>
        </w:rPr>
      </w:pPr>
      <w:r>
        <w:t>3. Проект Устава Семилукского муниципального района, проект правового акта о внесении изменений и дополнений в Устав Семилукского муниципального района не позднее, чем за 30 дней до дня рассмотрения вопроса о принятии Устава Семилукского муниципального района, внесении изменений и дополнений в Устав Семилукского муниципального района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правового акта, а также порядка участия граждан в его обсуждении в газете "Семилукская жизнь", а также других средствах массовой информации.</w:t>
      </w:r>
      <w:r>
        <w:rPr>
          <w:sz w:val="28"/>
          <w:szCs w:val="28"/>
        </w:rPr>
        <w:t xml:space="preserve"> </w:t>
      </w:r>
      <w:r w:rsidRPr="00AE2BB6">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r>
        <w:t xml:space="preserve"> </w:t>
      </w:r>
      <w:r>
        <w:rPr>
          <w:lang w:eastAsia="en-US"/>
        </w:rPr>
        <w:t>(в редакции решения</w:t>
      </w:r>
      <w:r w:rsidRPr="006B3625">
        <w:t xml:space="preserve"> </w:t>
      </w:r>
      <w:r>
        <w:t>Совета народных депутатов</w:t>
      </w:r>
      <w:r>
        <w:rPr>
          <w:lang w:eastAsia="en-US"/>
        </w:rPr>
        <w:t xml:space="preserve"> от 12.10.2017 г. № 229).</w:t>
      </w:r>
    </w:p>
    <w:p w:rsidR="00C330AE" w:rsidRDefault="00C330AE" w:rsidP="00C330AE">
      <w:pPr>
        <w:pStyle w:val="b"/>
        <w:tabs>
          <w:tab w:val="left" w:pos="0"/>
        </w:tabs>
        <w:ind w:firstLine="540"/>
        <w:jc w:val="both"/>
        <w:rPr>
          <w:sz w:val="24"/>
        </w:rPr>
      </w:pPr>
      <w:r>
        <w:rPr>
          <w:sz w:val="24"/>
        </w:rPr>
        <w:t xml:space="preserve">4. Для подготовки Устава Семилукского муниципального района (или его новой редакции, правового акта о внесении изменений и дополнений в Устав Семилукского муниципального района) </w:t>
      </w:r>
      <w:r w:rsidR="0026751D">
        <w:rPr>
          <w:sz w:val="24"/>
        </w:rPr>
        <w:t>решением Совета</w:t>
      </w:r>
      <w:r>
        <w:rPr>
          <w:sz w:val="24"/>
        </w:rPr>
        <w:t xml:space="preserve"> народных депутатов создается специальная комиссия. </w:t>
      </w:r>
    </w:p>
    <w:p w:rsidR="00C330AE" w:rsidRDefault="00C330AE" w:rsidP="00C330AE">
      <w:pPr>
        <w:pStyle w:val="b"/>
        <w:tabs>
          <w:tab w:val="left" w:pos="0"/>
        </w:tabs>
        <w:ind w:firstLine="540"/>
        <w:jc w:val="both"/>
        <w:rPr>
          <w:sz w:val="24"/>
        </w:rPr>
      </w:pPr>
      <w:r>
        <w:rPr>
          <w:sz w:val="24"/>
        </w:rPr>
        <w:t>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C330AE" w:rsidRDefault="00C330AE" w:rsidP="00C330AE">
      <w:pPr>
        <w:pStyle w:val="b"/>
        <w:ind w:firstLine="540"/>
        <w:jc w:val="both"/>
        <w:rPr>
          <w:sz w:val="24"/>
        </w:rPr>
      </w:pPr>
      <w:r>
        <w:rPr>
          <w:sz w:val="24"/>
        </w:rPr>
        <w:t xml:space="preserve">5. После рассмотрения всех поступивших замечаний и предложений, а также проведения юридической экспертизы, проект Устава Семилукского муниципального </w:t>
      </w:r>
      <w:r>
        <w:rPr>
          <w:sz w:val="24"/>
        </w:rPr>
        <w:lastRenderedPageBreak/>
        <w:t>района, правового акта о внесении изменений и дополнений в Устав Семилукского муниципального района рассматриваются депутатами на заседании Совета народных депутатов.</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 6. Устав Семилукского муниципального района, муниципальный правовой акт о внесении изменений и дополнений в Устав Семилукского муниципального района принимаются большинством в две трети голосов от установленной численности депутатов Совета народных депутатов.</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7. Устав Семилукского муниципального </w:t>
      </w:r>
      <w:r w:rsidR="0026751D">
        <w:rPr>
          <w:rFonts w:ascii="Times New Roman" w:hAnsi="Times New Roman"/>
          <w:sz w:val="24"/>
        </w:rPr>
        <w:t>района, правовой</w:t>
      </w:r>
      <w:r>
        <w:rPr>
          <w:rFonts w:ascii="Times New Roman" w:hAnsi="Times New Roman"/>
          <w:sz w:val="24"/>
        </w:rPr>
        <w:t xml:space="preserve"> акт о внесении изменений и дополнений в Устав Семилукского муниципального района подлежат государственной регистрации в порядке, установленном федеральным законом. </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8. Устав Семилукского муниципального </w:t>
      </w:r>
      <w:r w:rsidR="0026751D">
        <w:rPr>
          <w:rFonts w:ascii="Times New Roman" w:hAnsi="Times New Roman"/>
          <w:sz w:val="24"/>
        </w:rPr>
        <w:t>района, правовой</w:t>
      </w:r>
      <w:r>
        <w:rPr>
          <w:rFonts w:ascii="Times New Roman" w:hAnsi="Times New Roman"/>
          <w:sz w:val="24"/>
        </w:rPr>
        <w:t xml:space="preserve"> акт о внесении изменений и дополнений в Устав Семилукского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330AE" w:rsidRDefault="00C330AE" w:rsidP="00C330AE">
      <w:pPr>
        <w:pStyle w:val="ConsNormal"/>
        <w:widowControl/>
        <w:ind w:firstLine="540"/>
        <w:jc w:val="both"/>
        <w:rPr>
          <w:rFonts w:ascii="Times New Roman" w:hAnsi="Times New Roman"/>
          <w:sz w:val="24"/>
          <w:szCs w:val="24"/>
        </w:rPr>
      </w:pPr>
      <w:r>
        <w:rPr>
          <w:rFonts w:ascii="Times New Roman" w:hAnsi="Times New Roman"/>
          <w:sz w:val="24"/>
          <w:szCs w:val="24"/>
        </w:rPr>
        <w:t>Изменения и дополнения, внесенные в Устав Семилукского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330AE" w:rsidRDefault="00C330AE" w:rsidP="00C330AE">
      <w:pPr>
        <w:pStyle w:val="ConsNormal"/>
        <w:widowControl/>
        <w:ind w:firstLine="540"/>
        <w:jc w:val="both"/>
        <w:rPr>
          <w:rFonts w:ascii="Times New Roman" w:hAnsi="Times New Roman"/>
          <w:b/>
          <w:sz w:val="24"/>
          <w:szCs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55. Решения, принятые путем прямого волеизъявления граждан</w:t>
      </w:r>
    </w:p>
    <w:p w:rsidR="00C330AE" w:rsidRDefault="00C330AE" w:rsidP="00C330AE">
      <w:pPr>
        <w:pStyle w:val="ConsNonformat"/>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Решение вопросов местного значения непосредственно гражданами Семилукского муниципального района осуществляется путем прямого волеизъявления населения Семилукского муниципального района, выраженного на местном референдуме.</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Если для реализации решения, принятого путем прямого волеизъявления населения Семилукского муниципального района, дополнительно требуется принятие (издание)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3. Нарушение срока издания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w:t>
      </w:r>
      <w:r>
        <w:rPr>
          <w:rFonts w:ascii="Times New Roman" w:hAnsi="Times New Roman"/>
          <w:sz w:val="24"/>
          <w:szCs w:val="24"/>
        </w:rPr>
        <w:t>досрочного прекращения полномочий главы администрации района, осуществляемых на основе контракта</w:t>
      </w:r>
      <w:r>
        <w:rPr>
          <w:rFonts w:ascii="Times New Roman" w:hAnsi="Times New Roman"/>
          <w:sz w:val="24"/>
        </w:rPr>
        <w:t xml:space="preserve"> или досрочного прекращения полномочий выборного органа местного самоуправления.</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56. Подготовка муниципальных правовых актов</w:t>
      </w:r>
    </w:p>
    <w:p w:rsidR="00C330AE" w:rsidRDefault="00C330AE" w:rsidP="00C330AE">
      <w:pPr>
        <w:pStyle w:val="ConsNonformat"/>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Проекты муниципальных правовых актов могут вноситься депутатами Совета народных депутатов, главой Семилукского муниципального района, главой администрации района, органами территориального общественного самоуправления, инициативными группами граждан.</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0026751D">
        <w:rPr>
          <w:rFonts w:ascii="Times New Roman" w:hAnsi="Times New Roman"/>
          <w:sz w:val="24"/>
        </w:rPr>
        <w:t>актом соответствующего</w:t>
      </w:r>
      <w:r>
        <w:rPr>
          <w:rFonts w:ascii="Times New Roman" w:hAnsi="Times New Roman"/>
          <w:sz w:val="24"/>
        </w:rPr>
        <w:t xml:space="preserve"> органа, на рассмотрение которого вносится проект.</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57. Вступление в силу муниципальных правовых актов</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lastRenderedPageBreak/>
        <w:t>1. Муниципальные правовые акты вступают в силу с момента их подписания, за исключением нормативных правовых актов Совета народных депутатов о налогах и сборах, которые вступают в силу в соответствии с Налоговым кодексом Российской Федерации.</w:t>
      </w:r>
    </w:p>
    <w:p w:rsidR="00BE0864" w:rsidRDefault="00C330AE" w:rsidP="00BE0864">
      <w:pPr>
        <w:shd w:val="clear" w:color="auto" w:fill="FFFFFF"/>
        <w:tabs>
          <w:tab w:val="left" w:pos="1042"/>
        </w:tabs>
        <w:spacing w:line="281" w:lineRule="exact"/>
        <w:ind w:firstLine="540"/>
        <w:jc w:val="both"/>
      </w:pPr>
      <w:r>
        <w:t xml:space="preserve">2. </w:t>
      </w:r>
      <w:r w:rsidRPr="00AE2BB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0864" w:rsidRPr="0026751D" w:rsidRDefault="00BE0864" w:rsidP="00BE0864">
      <w:pPr>
        <w:shd w:val="clear" w:color="auto" w:fill="FFFFFF"/>
        <w:tabs>
          <w:tab w:val="left" w:pos="1042"/>
        </w:tabs>
        <w:spacing w:line="281" w:lineRule="exact"/>
        <w:ind w:firstLine="540"/>
        <w:jc w:val="both"/>
      </w:pPr>
      <w:r w:rsidRPr="0026751D">
        <w:rPr>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районе.</w:t>
      </w:r>
    </w:p>
    <w:p w:rsidR="00C330AE" w:rsidRPr="0026751D" w:rsidRDefault="00BE0864" w:rsidP="00BE0864">
      <w:pPr>
        <w:shd w:val="clear" w:color="auto" w:fill="FFFFFF"/>
        <w:tabs>
          <w:tab w:val="left" w:pos="1042"/>
        </w:tabs>
        <w:spacing w:line="281" w:lineRule="exact"/>
        <w:ind w:firstLine="540"/>
        <w:jc w:val="both"/>
        <w:rPr>
          <w:lang w:eastAsia="en-US"/>
        </w:rPr>
      </w:pPr>
      <w:r w:rsidRPr="0026751D">
        <w:rPr>
          <w:lang w:eastAsia="en-US"/>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C330AE" w:rsidRPr="0026751D">
        <w:t xml:space="preserve"> </w:t>
      </w:r>
      <w:r w:rsidR="00C330AE" w:rsidRPr="0026751D">
        <w:rPr>
          <w:lang w:eastAsia="en-US"/>
        </w:rPr>
        <w:t>(в редакции решения</w:t>
      </w:r>
      <w:r w:rsidR="00C330AE" w:rsidRPr="0026751D">
        <w:t xml:space="preserve"> Совета народных депутатов</w:t>
      </w:r>
      <w:r w:rsidR="00C330AE" w:rsidRPr="0026751D">
        <w:rPr>
          <w:lang w:eastAsia="en-US"/>
        </w:rPr>
        <w:t xml:space="preserve"> от </w:t>
      </w:r>
      <w:r w:rsidRPr="0026751D">
        <w:rPr>
          <w:lang w:eastAsia="en-US"/>
        </w:rPr>
        <w:t>04.06.2019 г. № 37</w:t>
      </w:r>
      <w:r w:rsidR="00C330AE" w:rsidRPr="0026751D">
        <w:rPr>
          <w:lang w:eastAsia="en-US"/>
        </w:rPr>
        <w:t>).</w:t>
      </w:r>
    </w:p>
    <w:p w:rsidR="00C330AE" w:rsidRPr="0026751D" w:rsidRDefault="00C330AE" w:rsidP="00C330AE">
      <w:pPr>
        <w:pStyle w:val="ConsNormal"/>
        <w:widowControl/>
        <w:ind w:firstLine="540"/>
        <w:jc w:val="both"/>
        <w:rPr>
          <w:rFonts w:ascii="Times New Roman" w:hAnsi="Times New Roman"/>
          <w:sz w:val="24"/>
          <w:szCs w:val="24"/>
        </w:rPr>
      </w:pPr>
      <w:r w:rsidRPr="0026751D">
        <w:rPr>
          <w:rFonts w:ascii="Times New Roman" w:hAnsi="Times New Roman"/>
          <w:sz w:val="24"/>
          <w:szCs w:val="24"/>
        </w:rPr>
        <w:t xml:space="preserve">3. </w:t>
      </w:r>
      <w:r w:rsidR="00BE0864" w:rsidRPr="0026751D">
        <w:rPr>
          <w:rFonts w:ascii="Times New Roman" w:hAnsi="Times New Roman"/>
          <w:sz w:val="24"/>
          <w:szCs w:val="24"/>
          <w:lang w:eastAsia="en-US"/>
        </w:rPr>
        <w:t xml:space="preserve">Муниципальные правовые акты, соглашения, заключенные между органами местного самоуправления </w:t>
      </w:r>
      <w:r w:rsidR="00BE0864" w:rsidRPr="0026751D">
        <w:rPr>
          <w:rFonts w:ascii="Times New Roman" w:hAnsi="Times New Roman"/>
          <w:bCs/>
          <w:sz w:val="24"/>
          <w:szCs w:val="24"/>
          <w:lang w:eastAsia="en-US"/>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6" w:history="1">
        <w:r w:rsidR="00BE0864" w:rsidRPr="0026751D">
          <w:rPr>
            <w:rFonts w:ascii="Times New Roman" w:hAnsi="Times New Roman"/>
            <w:bCs/>
            <w:sz w:val="24"/>
            <w:szCs w:val="24"/>
            <w:lang w:eastAsia="en-US"/>
          </w:rPr>
          <w:t>законом</w:t>
        </w:r>
      </w:hyperlink>
      <w:r w:rsidR="00BE0864" w:rsidRPr="0026751D">
        <w:rPr>
          <w:rFonts w:ascii="Times New Roman" w:hAnsi="Times New Roman"/>
          <w:bCs/>
          <w:sz w:val="24"/>
          <w:szCs w:val="24"/>
          <w:lang w:eastAsia="en-US"/>
        </w:rPr>
        <w:t xml:space="preserve">, </w:t>
      </w:r>
      <w:r w:rsidR="00BE0864" w:rsidRPr="0026751D">
        <w:rPr>
          <w:rFonts w:ascii="Times New Roman" w:hAnsi="Times New Roman"/>
          <w:sz w:val="24"/>
          <w:szCs w:val="24"/>
          <w:lang w:eastAsia="en-US"/>
        </w:rPr>
        <w:t>подлежат опубликованию в газете «Семилукская жизнь» и размещению на официальном сайте в сети «Интернет</w:t>
      </w:r>
      <w:r w:rsidR="0026751D">
        <w:rPr>
          <w:rFonts w:ascii="Times New Roman" w:hAnsi="Times New Roman"/>
          <w:sz w:val="24"/>
          <w:szCs w:val="24"/>
          <w:lang w:eastAsia="en-US"/>
        </w:rPr>
        <w:t>»</w:t>
      </w:r>
      <w:r w:rsidR="00BE0864" w:rsidRPr="0026751D">
        <w:rPr>
          <w:rFonts w:ascii="Times New Roman" w:hAnsi="Times New Roman"/>
          <w:bCs/>
          <w:sz w:val="24"/>
          <w:szCs w:val="24"/>
          <w:lang w:eastAsia="ru-RU"/>
        </w:rPr>
        <w:t xml:space="preserve"> </w:t>
      </w:r>
      <w:r w:rsidRPr="0026751D">
        <w:rPr>
          <w:rFonts w:ascii="Times New Roman" w:hAnsi="Times New Roman"/>
          <w:bCs/>
          <w:sz w:val="24"/>
          <w:szCs w:val="24"/>
          <w:lang w:eastAsia="ru-RU"/>
        </w:rPr>
        <w:t xml:space="preserve">(в редакции решения Совета народных депутатов от </w:t>
      </w:r>
      <w:r w:rsidR="00BE0864" w:rsidRPr="0026751D">
        <w:rPr>
          <w:rFonts w:ascii="Times New Roman" w:hAnsi="Times New Roman"/>
          <w:bCs/>
          <w:sz w:val="24"/>
          <w:szCs w:val="24"/>
          <w:lang w:eastAsia="ru-RU"/>
        </w:rPr>
        <w:t>04.06.2019 г. № 37</w:t>
      </w:r>
      <w:r w:rsidRPr="0026751D">
        <w:rPr>
          <w:rFonts w:ascii="Times New Roman" w:hAnsi="Times New Roman"/>
          <w:bCs/>
          <w:sz w:val="24"/>
          <w:szCs w:val="24"/>
          <w:lang w:eastAsia="ru-RU"/>
        </w:rPr>
        <w:t>).</w:t>
      </w:r>
    </w:p>
    <w:p w:rsidR="00C330AE" w:rsidRPr="0026751D" w:rsidRDefault="00C330AE" w:rsidP="00C330AE">
      <w:pPr>
        <w:pStyle w:val="ConsNormal"/>
        <w:widowControl/>
        <w:ind w:firstLine="540"/>
        <w:jc w:val="both"/>
        <w:rPr>
          <w:rFonts w:ascii="Times New Roman" w:hAnsi="Times New Roman"/>
          <w:sz w:val="24"/>
          <w:szCs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58. Отмена муниципальных правовых актов и приостановление их действия</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shd w:val="clear" w:color="auto" w:fill="FFFFFF"/>
        <w:ind w:firstLine="567"/>
        <w:jc w:val="both"/>
        <w:rPr>
          <w:spacing w:val="-1"/>
        </w:rPr>
      </w:pPr>
      <w:r>
        <w:rPr>
          <w:spacing w:val="-1"/>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C330AE" w:rsidRDefault="00C330AE" w:rsidP="00C330AE">
      <w:pPr>
        <w:pStyle w:val="FR3"/>
        <w:ind w:firstLine="540"/>
        <w:jc w:val="both"/>
        <w:rPr>
          <w:rFonts w:ascii="Times New Roman" w:hAnsi="Times New Roman"/>
          <w:spacing w:val="-1"/>
          <w:sz w:val="24"/>
          <w:szCs w:val="24"/>
        </w:rPr>
      </w:pPr>
      <w:r>
        <w:rPr>
          <w:rFonts w:ascii="Times New Roman" w:hAnsi="Times New Roman"/>
          <w:spacing w:val="-1"/>
          <w:sz w:val="24"/>
          <w:szCs w:val="24"/>
        </w:rPr>
        <w:t>2. Признание по решению суда Воронежской области об установлении статуса муниципального образования недействующим до вступления в силу нового закона Воронежской области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330AE" w:rsidRDefault="00C330AE" w:rsidP="00C330AE">
      <w:pPr>
        <w:pStyle w:val="FR3"/>
        <w:ind w:firstLine="540"/>
        <w:jc w:val="both"/>
        <w:rPr>
          <w:rFonts w:ascii="Times New Roman" w:hAnsi="Times New Roman"/>
          <w:sz w:val="24"/>
          <w:szCs w:val="24"/>
        </w:rPr>
      </w:pPr>
    </w:p>
    <w:p w:rsidR="00C330AE" w:rsidRDefault="00C330AE" w:rsidP="00C330AE">
      <w:pPr>
        <w:pStyle w:val="ConsTitle"/>
        <w:widowControl/>
        <w:ind w:firstLine="540"/>
        <w:jc w:val="center"/>
        <w:rPr>
          <w:rFonts w:ascii="Times New Roman" w:hAnsi="Times New Roman"/>
          <w:sz w:val="24"/>
          <w:u w:val="single"/>
        </w:rPr>
      </w:pPr>
    </w:p>
    <w:p w:rsidR="00C330AE" w:rsidRDefault="00C330AE" w:rsidP="00C330AE">
      <w:pPr>
        <w:pStyle w:val="ConsTitle"/>
        <w:widowControl/>
        <w:ind w:firstLine="540"/>
        <w:jc w:val="center"/>
        <w:rPr>
          <w:rFonts w:ascii="Times New Roman" w:hAnsi="Times New Roman"/>
          <w:sz w:val="24"/>
          <w:u w:val="single"/>
        </w:rPr>
      </w:pPr>
      <w:r>
        <w:rPr>
          <w:rFonts w:ascii="Times New Roman" w:hAnsi="Times New Roman"/>
          <w:sz w:val="24"/>
          <w:u w:val="single"/>
        </w:rPr>
        <w:t>Глава 8. Экономическая основа местного самоуправления</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lastRenderedPageBreak/>
        <w:t>Статья 59. Экономическая основа местного самоуправления</w:t>
      </w:r>
    </w:p>
    <w:p w:rsidR="00C330AE" w:rsidRDefault="00C330AE" w:rsidP="00C330AE">
      <w:pPr>
        <w:pStyle w:val="ConsNonformat"/>
        <w:widowControl/>
        <w:ind w:firstLine="540"/>
        <w:jc w:val="both"/>
        <w:rPr>
          <w:rFonts w:ascii="Times New Roman" w:hAnsi="Times New Roman"/>
          <w:b/>
          <w:sz w:val="24"/>
        </w:rPr>
      </w:pPr>
    </w:p>
    <w:p w:rsidR="00C330AE" w:rsidRPr="00990C1A" w:rsidRDefault="00C330AE" w:rsidP="00C330AE">
      <w:pPr>
        <w:pStyle w:val="ConsNormal"/>
        <w:widowControl/>
        <w:ind w:firstLine="540"/>
        <w:jc w:val="both"/>
        <w:rPr>
          <w:rFonts w:ascii="Times New Roman" w:hAnsi="Times New Roman"/>
          <w:sz w:val="24"/>
          <w:szCs w:val="24"/>
        </w:rPr>
      </w:pPr>
      <w:r w:rsidRPr="00990C1A">
        <w:rPr>
          <w:rFonts w:ascii="Times New Roman" w:hAnsi="Times New Roman"/>
          <w:sz w:val="24"/>
          <w:szCs w:val="24"/>
        </w:rPr>
        <w:t>Экономическую основу местного самоуправления Семилукского муниципального района составляют находящееся в муниципальной собственности имущество, средства местного бюджета района, а также имущественные права Семилукского муниципального района.</w:t>
      </w:r>
    </w:p>
    <w:p w:rsidR="00C330AE" w:rsidRPr="00990C1A" w:rsidRDefault="00C330AE" w:rsidP="00C330AE">
      <w:pPr>
        <w:pStyle w:val="ConsNormal"/>
        <w:widowControl/>
        <w:ind w:firstLine="540"/>
        <w:jc w:val="both"/>
        <w:rPr>
          <w:rFonts w:ascii="Times New Roman" w:hAnsi="Times New Roman"/>
          <w:sz w:val="24"/>
          <w:szCs w:val="24"/>
        </w:rPr>
      </w:pPr>
    </w:p>
    <w:p w:rsidR="00C330AE" w:rsidRPr="0026751D" w:rsidRDefault="00C330AE" w:rsidP="00C330AE">
      <w:pPr>
        <w:pStyle w:val="ConsNormal"/>
        <w:widowControl/>
        <w:ind w:firstLine="540"/>
        <w:jc w:val="both"/>
        <w:rPr>
          <w:rFonts w:ascii="Times New Roman" w:hAnsi="Times New Roman"/>
          <w:b/>
          <w:sz w:val="24"/>
          <w:szCs w:val="24"/>
        </w:rPr>
      </w:pPr>
      <w:r w:rsidRPr="0026751D">
        <w:rPr>
          <w:rFonts w:ascii="Times New Roman" w:hAnsi="Times New Roman"/>
          <w:b/>
          <w:sz w:val="24"/>
          <w:szCs w:val="24"/>
        </w:rPr>
        <w:t>Статья 60. Муниципальное имущество</w:t>
      </w:r>
    </w:p>
    <w:p w:rsidR="0026751D" w:rsidRPr="00990C1A" w:rsidRDefault="0026751D" w:rsidP="00C330AE">
      <w:pPr>
        <w:pStyle w:val="ConsNormal"/>
        <w:widowControl/>
        <w:ind w:firstLine="540"/>
        <w:jc w:val="both"/>
        <w:rPr>
          <w:rFonts w:ascii="Times New Roman" w:hAnsi="Times New Roman"/>
          <w:sz w:val="24"/>
          <w:szCs w:val="24"/>
        </w:rPr>
      </w:pPr>
    </w:p>
    <w:p w:rsidR="00C330AE" w:rsidRPr="00990C1A" w:rsidRDefault="00C330AE" w:rsidP="00C330AE">
      <w:pPr>
        <w:suppressAutoHyphens w:val="0"/>
        <w:autoSpaceDN w:val="0"/>
        <w:adjustRightInd w:val="0"/>
        <w:ind w:firstLine="540"/>
        <w:jc w:val="both"/>
        <w:rPr>
          <w:lang w:eastAsia="en-US"/>
        </w:rPr>
      </w:pPr>
      <w:r w:rsidRPr="00990C1A">
        <w:rPr>
          <w:lang w:eastAsia="en-US"/>
        </w:rPr>
        <w:t>1. В собственности Семилукского муниципального района может находиться:</w:t>
      </w:r>
    </w:p>
    <w:p w:rsidR="00C330AE" w:rsidRPr="00990C1A" w:rsidRDefault="00C330AE" w:rsidP="00C330AE">
      <w:pPr>
        <w:suppressAutoHyphens w:val="0"/>
        <w:autoSpaceDN w:val="0"/>
        <w:adjustRightInd w:val="0"/>
        <w:ind w:firstLine="540"/>
        <w:jc w:val="both"/>
        <w:rPr>
          <w:lang w:eastAsia="en-US"/>
        </w:rPr>
      </w:pPr>
      <w:r w:rsidRPr="00990C1A">
        <w:rPr>
          <w:lang w:eastAsia="en-US"/>
        </w:rPr>
        <w:t xml:space="preserve">1) имущество, предназначенное для решения установленных Федеральным законом от 06.10.2003 г. № 131-ФЗ «Об общих принципах организации местного самоуправления в Российской </w:t>
      </w:r>
      <w:r w:rsidR="0026751D" w:rsidRPr="00990C1A">
        <w:rPr>
          <w:lang w:eastAsia="en-US"/>
        </w:rPr>
        <w:t>Федерации» вопросов</w:t>
      </w:r>
      <w:r w:rsidRPr="00990C1A">
        <w:rPr>
          <w:lang w:eastAsia="en-US"/>
        </w:rPr>
        <w:t xml:space="preserve"> местного значения;</w:t>
      </w:r>
    </w:p>
    <w:p w:rsidR="00C330AE" w:rsidRPr="00990C1A" w:rsidRDefault="00C330AE" w:rsidP="00C330AE">
      <w:pPr>
        <w:suppressAutoHyphens w:val="0"/>
        <w:autoSpaceDN w:val="0"/>
        <w:adjustRightInd w:val="0"/>
        <w:ind w:firstLine="540"/>
        <w:jc w:val="both"/>
        <w:rPr>
          <w:lang w:eastAsia="en-US"/>
        </w:rPr>
      </w:pPr>
      <w:r w:rsidRPr="00990C1A">
        <w:rPr>
          <w:lang w:eastAsia="en-US"/>
        </w:rPr>
        <w:t>2) имущество, предназначенное для осуществления отдельных государственных полномочий, переданных органам местного самоуправления Семилукского муниципального района,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
    <w:p w:rsidR="00C330AE" w:rsidRPr="00990C1A" w:rsidRDefault="00C330AE" w:rsidP="00C330AE">
      <w:pPr>
        <w:suppressAutoHyphens w:val="0"/>
        <w:autoSpaceDN w:val="0"/>
        <w:adjustRightInd w:val="0"/>
        <w:ind w:firstLine="540"/>
        <w:jc w:val="both"/>
        <w:rPr>
          <w:lang w:eastAsia="en-US"/>
        </w:rPr>
      </w:pPr>
      <w:r w:rsidRPr="00990C1A">
        <w:rPr>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Семилукского муниципального района;</w:t>
      </w:r>
    </w:p>
    <w:p w:rsidR="00C330AE" w:rsidRPr="00990C1A" w:rsidRDefault="00C330AE" w:rsidP="00C330AE">
      <w:pPr>
        <w:suppressAutoHyphens w:val="0"/>
        <w:autoSpaceDN w:val="0"/>
        <w:adjustRightInd w:val="0"/>
        <w:ind w:firstLine="540"/>
        <w:jc w:val="both"/>
        <w:rPr>
          <w:lang w:eastAsia="en-US"/>
        </w:rPr>
      </w:pPr>
      <w:r w:rsidRPr="00990C1A">
        <w:rPr>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30AE" w:rsidRPr="00990C1A" w:rsidRDefault="00C330AE" w:rsidP="00C330AE">
      <w:pPr>
        <w:suppressAutoHyphens w:val="0"/>
        <w:autoSpaceDN w:val="0"/>
        <w:adjustRightInd w:val="0"/>
        <w:ind w:firstLine="540"/>
        <w:jc w:val="both"/>
        <w:rPr>
          <w:lang w:eastAsia="en-US"/>
        </w:rPr>
      </w:pPr>
      <w:r w:rsidRPr="00990C1A">
        <w:rPr>
          <w:lang w:eastAsia="en-US"/>
        </w:rPr>
        <w:t>5) имущество, предназначенное для решения вопросов местного значения в соответствии с частью 4 статьи 14 Федерального закона от 06.10.2003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г. № 131-ФЗ «Об общих принципах организации местного самоуправления в Российской Федерации»  (в редакции решения Совета народных депутатов от 24.02.2015 г. № 107).</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left="567" w:hanging="27"/>
        <w:jc w:val="both"/>
        <w:rPr>
          <w:rFonts w:ascii="Times New Roman" w:hAnsi="Times New Roman"/>
          <w:b/>
          <w:sz w:val="24"/>
        </w:rPr>
      </w:pPr>
      <w:r>
        <w:rPr>
          <w:rFonts w:ascii="Times New Roman" w:hAnsi="Times New Roman"/>
          <w:b/>
          <w:sz w:val="24"/>
        </w:rPr>
        <w:t xml:space="preserve">Статья 61. Владение, пользование и </w:t>
      </w:r>
      <w:r w:rsidR="0026751D">
        <w:rPr>
          <w:rFonts w:ascii="Times New Roman" w:hAnsi="Times New Roman"/>
          <w:b/>
          <w:sz w:val="24"/>
        </w:rPr>
        <w:t>распоряжение муниципальным имуществом</w:t>
      </w:r>
    </w:p>
    <w:p w:rsidR="00C330AE" w:rsidRDefault="00C330AE" w:rsidP="00C330AE">
      <w:pPr>
        <w:pStyle w:val="ConsNormal"/>
        <w:widowControl/>
        <w:ind w:left="567" w:hanging="27"/>
        <w:jc w:val="both"/>
        <w:rPr>
          <w:rFonts w:ascii="Times New Roman" w:hAnsi="Times New Roman"/>
          <w:b/>
          <w:sz w:val="24"/>
        </w:rPr>
      </w:pPr>
    </w:p>
    <w:p w:rsidR="00C330AE" w:rsidRDefault="00C330AE" w:rsidP="00C330AE">
      <w:pPr>
        <w:widowControl w:val="0"/>
        <w:numPr>
          <w:ilvl w:val="0"/>
          <w:numId w:val="8"/>
        </w:numPr>
        <w:shd w:val="clear" w:color="auto" w:fill="FFFFFF"/>
        <w:tabs>
          <w:tab w:val="clear" w:pos="720"/>
          <w:tab w:val="left" w:pos="0"/>
          <w:tab w:val="num" w:pos="567"/>
          <w:tab w:val="left" w:pos="993"/>
        </w:tabs>
        <w:autoSpaceDE w:val="0"/>
        <w:spacing w:line="278" w:lineRule="exact"/>
        <w:ind w:left="0" w:firstLine="540"/>
        <w:jc w:val="both"/>
        <w:rPr>
          <w:szCs w:val="20"/>
        </w:rPr>
      </w:pPr>
      <w:r>
        <w:rPr>
          <w:szCs w:val="20"/>
        </w:rPr>
        <w:t>Органы местного самоуправления от имени Семилукского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330AE" w:rsidRPr="00AE2BB6" w:rsidRDefault="00C330AE" w:rsidP="00C330AE">
      <w:pPr>
        <w:widowControl w:val="0"/>
        <w:numPr>
          <w:ilvl w:val="0"/>
          <w:numId w:val="8"/>
        </w:numPr>
        <w:shd w:val="clear" w:color="auto" w:fill="FFFFFF"/>
        <w:tabs>
          <w:tab w:val="clear" w:pos="720"/>
          <w:tab w:val="num" w:pos="0"/>
          <w:tab w:val="left" w:pos="993"/>
        </w:tabs>
        <w:autoSpaceDE w:val="0"/>
        <w:spacing w:line="278" w:lineRule="exact"/>
        <w:ind w:left="0" w:firstLine="540"/>
        <w:jc w:val="both"/>
        <w:rPr>
          <w:szCs w:val="20"/>
        </w:rPr>
      </w:pPr>
      <w:r>
        <w:rPr>
          <w:szCs w:val="20"/>
        </w:rPr>
        <w:t xml:space="preserve">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w:t>
      </w:r>
      <w:r w:rsidRPr="00AE2BB6">
        <w:rPr>
          <w:szCs w:val="20"/>
        </w:rPr>
        <w:t>органам местного самоуправления иных муниципальных образований, отчуждать, совершать иные сделки в соответствии с федеральными законами.</w:t>
      </w:r>
    </w:p>
    <w:p w:rsidR="00C330AE" w:rsidRPr="00AE2BB6" w:rsidRDefault="00C330AE" w:rsidP="00C330AE">
      <w:pPr>
        <w:widowControl w:val="0"/>
        <w:numPr>
          <w:ilvl w:val="0"/>
          <w:numId w:val="8"/>
        </w:numPr>
        <w:shd w:val="clear" w:color="auto" w:fill="FFFFFF"/>
        <w:tabs>
          <w:tab w:val="clear" w:pos="720"/>
          <w:tab w:val="left" w:pos="709"/>
          <w:tab w:val="left" w:pos="993"/>
        </w:tabs>
        <w:autoSpaceDE w:val="0"/>
        <w:spacing w:line="278" w:lineRule="exact"/>
        <w:ind w:left="0" w:firstLine="540"/>
        <w:jc w:val="both"/>
        <w:rPr>
          <w:szCs w:val="20"/>
        </w:rPr>
      </w:pPr>
      <w:r w:rsidRPr="00AE2BB6">
        <w:rPr>
          <w:szCs w:val="20"/>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330AE" w:rsidRPr="00AE2BB6" w:rsidRDefault="00C330AE" w:rsidP="00C330AE">
      <w:pPr>
        <w:widowControl w:val="0"/>
        <w:shd w:val="clear" w:color="auto" w:fill="FFFFFF"/>
        <w:tabs>
          <w:tab w:val="left" w:pos="720"/>
        </w:tabs>
        <w:autoSpaceDE w:val="0"/>
        <w:spacing w:line="278" w:lineRule="exact"/>
        <w:ind w:firstLine="540"/>
        <w:jc w:val="both"/>
        <w:rPr>
          <w:szCs w:val="20"/>
        </w:rPr>
      </w:pPr>
      <w:r w:rsidRPr="00AE2BB6">
        <w:rPr>
          <w:szCs w:val="20"/>
        </w:rPr>
        <w:t>Доходы от использования и приватизации  муниципального имущества поступают в местные бюджеты.</w:t>
      </w:r>
    </w:p>
    <w:p w:rsidR="00C330AE" w:rsidRPr="00AE2BB6" w:rsidRDefault="00C330AE" w:rsidP="00C330AE">
      <w:pPr>
        <w:widowControl w:val="0"/>
        <w:numPr>
          <w:ilvl w:val="0"/>
          <w:numId w:val="8"/>
        </w:numPr>
        <w:shd w:val="clear" w:color="auto" w:fill="FFFFFF"/>
        <w:tabs>
          <w:tab w:val="clear" w:pos="720"/>
          <w:tab w:val="left" w:pos="142"/>
          <w:tab w:val="num" w:pos="851"/>
        </w:tabs>
        <w:autoSpaceDE w:val="0"/>
        <w:spacing w:line="278" w:lineRule="exact"/>
        <w:ind w:left="0" w:firstLine="567"/>
        <w:jc w:val="both"/>
        <w:rPr>
          <w:szCs w:val="20"/>
        </w:rPr>
      </w:pPr>
      <w:r w:rsidRPr="00AE2BB6">
        <w:rPr>
          <w:spacing w:val="-1"/>
        </w:rPr>
        <w:lastRenderedPageBreak/>
        <w:t xml:space="preserve">Семилукский муниципальный район может создавать муниципальные предприятия и учреждения, участвовать в создании хозяйственных обществ, </w:t>
      </w:r>
      <w:r w:rsidRPr="00AE2BB6">
        <w:t>в том числе межмуниципальных, необходимых для осуществления полномочий по решению вопросов местного значения</w:t>
      </w:r>
      <w:r w:rsidRPr="00AE2BB6">
        <w:rPr>
          <w:szCs w:val="20"/>
        </w:rPr>
        <w:t>.</w:t>
      </w:r>
    </w:p>
    <w:p w:rsidR="00C330AE" w:rsidRPr="00AE2BB6" w:rsidRDefault="00C330AE" w:rsidP="00C330AE">
      <w:pPr>
        <w:widowControl w:val="0"/>
        <w:shd w:val="clear" w:color="auto" w:fill="FFFFFF"/>
        <w:autoSpaceDE w:val="0"/>
        <w:spacing w:line="278" w:lineRule="exact"/>
        <w:ind w:firstLine="540"/>
        <w:jc w:val="both"/>
        <w:rPr>
          <w:szCs w:val="20"/>
        </w:rPr>
      </w:pPr>
      <w:r w:rsidRPr="00AE2BB6">
        <w:rPr>
          <w:szCs w:val="20"/>
        </w:rPr>
        <w:t>Органы местного самоуправления Семилукского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Семилукского муниципального района.</w:t>
      </w:r>
    </w:p>
    <w:p w:rsidR="00C330AE" w:rsidRPr="00AE2BB6" w:rsidRDefault="00C330AE" w:rsidP="00C330AE">
      <w:pPr>
        <w:widowControl w:val="0"/>
        <w:shd w:val="clear" w:color="auto" w:fill="FFFFFF"/>
        <w:autoSpaceDE w:val="0"/>
        <w:spacing w:line="278" w:lineRule="exact"/>
        <w:ind w:firstLine="540"/>
        <w:jc w:val="both"/>
        <w:rPr>
          <w:szCs w:val="20"/>
        </w:rPr>
      </w:pPr>
      <w:r w:rsidRPr="00AE2BB6">
        <w:rPr>
          <w:szCs w:val="20"/>
        </w:rPr>
        <w:t>Органы местного самоуправления от имени Семилукского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330AE" w:rsidRPr="00990C1A" w:rsidRDefault="00C330AE" w:rsidP="00C330AE">
      <w:pPr>
        <w:widowControl w:val="0"/>
        <w:shd w:val="clear" w:color="auto" w:fill="FFFFFF"/>
        <w:tabs>
          <w:tab w:val="left" w:pos="1034"/>
        </w:tabs>
        <w:autoSpaceDE w:val="0"/>
        <w:spacing w:line="278" w:lineRule="exact"/>
        <w:ind w:firstLine="540"/>
        <w:jc w:val="both"/>
      </w:pPr>
      <w:r w:rsidRPr="00AE2BB6">
        <w:rPr>
          <w:szCs w:val="20"/>
        </w:rPr>
        <w:t xml:space="preserve">4.1. Органы местного самоуправления Семилукского муниципального района могут выступать соучредителями межмуниципального печатного средства массовой </w:t>
      </w:r>
      <w:r w:rsidRPr="00990C1A">
        <w:t>информации.</w:t>
      </w:r>
    </w:p>
    <w:p w:rsidR="00C330AE" w:rsidRPr="00990C1A" w:rsidRDefault="00C330AE" w:rsidP="00C330AE">
      <w:pPr>
        <w:widowControl w:val="0"/>
        <w:shd w:val="clear" w:color="auto" w:fill="FFFFFF"/>
        <w:tabs>
          <w:tab w:val="left" w:pos="1034"/>
        </w:tabs>
        <w:autoSpaceDE w:val="0"/>
        <w:spacing w:line="278" w:lineRule="exact"/>
        <w:ind w:firstLine="540"/>
        <w:jc w:val="both"/>
        <w:rPr>
          <w:spacing w:val="-1"/>
        </w:rPr>
      </w:pPr>
      <w:r w:rsidRPr="00990C1A">
        <w:t xml:space="preserve">5. </w:t>
      </w:r>
      <w:r w:rsidRPr="00990C1A">
        <w:rPr>
          <w:spacing w:val="-1"/>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30AE" w:rsidRPr="00990C1A" w:rsidRDefault="00C330AE" w:rsidP="00C330AE">
      <w:pPr>
        <w:widowControl w:val="0"/>
        <w:shd w:val="clear" w:color="auto" w:fill="FFFFFF"/>
        <w:tabs>
          <w:tab w:val="left" w:pos="1034"/>
        </w:tabs>
        <w:autoSpaceDE w:val="0"/>
        <w:spacing w:line="278" w:lineRule="exact"/>
        <w:ind w:firstLine="540"/>
        <w:jc w:val="both"/>
        <w:rPr>
          <w:spacing w:val="-1"/>
        </w:rPr>
      </w:pPr>
    </w:p>
    <w:p w:rsidR="00C330AE" w:rsidRPr="00990C1A" w:rsidRDefault="00C330AE" w:rsidP="00C330AE">
      <w:pPr>
        <w:pStyle w:val="ConsNormal"/>
        <w:widowControl/>
        <w:ind w:firstLine="0"/>
        <w:jc w:val="both"/>
        <w:rPr>
          <w:rFonts w:ascii="Times New Roman" w:hAnsi="Times New Roman"/>
          <w:b/>
          <w:sz w:val="24"/>
          <w:szCs w:val="24"/>
        </w:rPr>
      </w:pPr>
      <w:r w:rsidRPr="00990C1A">
        <w:rPr>
          <w:rFonts w:ascii="Times New Roman" w:hAnsi="Times New Roman"/>
          <w:sz w:val="24"/>
          <w:szCs w:val="24"/>
        </w:rPr>
        <w:t xml:space="preserve">          </w:t>
      </w:r>
      <w:r w:rsidRPr="00990C1A">
        <w:rPr>
          <w:rFonts w:ascii="Times New Roman" w:hAnsi="Times New Roman"/>
          <w:b/>
          <w:sz w:val="24"/>
          <w:szCs w:val="24"/>
        </w:rPr>
        <w:t>Статья 62. Проект бюджета Семилукского муниципального района.</w:t>
      </w:r>
    </w:p>
    <w:p w:rsidR="00C330AE" w:rsidRPr="00990C1A" w:rsidRDefault="00C330AE" w:rsidP="00C330AE">
      <w:pPr>
        <w:pStyle w:val="ConsNormal"/>
        <w:widowControl/>
        <w:ind w:firstLine="0"/>
        <w:jc w:val="both"/>
        <w:rPr>
          <w:rFonts w:ascii="Times New Roman" w:hAnsi="Times New Roman"/>
          <w:sz w:val="24"/>
          <w:szCs w:val="24"/>
        </w:rPr>
      </w:pPr>
    </w:p>
    <w:p w:rsidR="00C330AE" w:rsidRPr="00990C1A" w:rsidRDefault="00C330AE" w:rsidP="00C330AE">
      <w:pPr>
        <w:tabs>
          <w:tab w:val="left" w:pos="180"/>
        </w:tabs>
        <w:autoSpaceDN w:val="0"/>
        <w:adjustRightInd w:val="0"/>
        <w:ind w:firstLine="709"/>
        <w:jc w:val="both"/>
      </w:pPr>
      <w:r w:rsidRPr="00990C1A">
        <w:t xml:space="preserve">1. Проект </w:t>
      </w:r>
      <w:r w:rsidR="0026751D" w:rsidRPr="00990C1A">
        <w:t>бюджета Семилукского</w:t>
      </w:r>
      <w:r w:rsidRPr="00990C1A">
        <w:t xml:space="preserve"> муниципального района составляется в порядке, установленном администрацией Семилукского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w:t>
      </w:r>
      <w:r w:rsidR="0026751D" w:rsidRPr="00990C1A">
        <w:t>депутатов Семилукского</w:t>
      </w:r>
      <w:r w:rsidRPr="00990C1A">
        <w:t xml:space="preserve"> муниципального района.</w:t>
      </w:r>
    </w:p>
    <w:p w:rsidR="00C330AE" w:rsidRPr="00990C1A" w:rsidRDefault="00C330AE" w:rsidP="00C330AE">
      <w:pPr>
        <w:tabs>
          <w:tab w:val="left" w:pos="180"/>
        </w:tabs>
        <w:autoSpaceDN w:val="0"/>
        <w:adjustRightInd w:val="0"/>
        <w:ind w:firstLine="709"/>
        <w:jc w:val="both"/>
      </w:pPr>
      <w:r w:rsidRPr="00990C1A">
        <w:t xml:space="preserve">2. Проект бюджета Семилукского муниципального района составляется и утверждается сроком на три года (очередной финансовый год и плановый период) в соответствии с муниципальным правовым актом Совета народных </w:t>
      </w:r>
      <w:r w:rsidR="0026751D" w:rsidRPr="00990C1A">
        <w:t>депутатов Семилукского</w:t>
      </w:r>
      <w:r w:rsidRPr="00990C1A">
        <w:t xml:space="preserve"> муниципального района.</w:t>
      </w:r>
    </w:p>
    <w:p w:rsidR="00C330AE" w:rsidRPr="00990C1A" w:rsidRDefault="00C330AE" w:rsidP="00C330AE">
      <w:pPr>
        <w:tabs>
          <w:tab w:val="left" w:pos="180"/>
        </w:tabs>
        <w:autoSpaceDN w:val="0"/>
        <w:adjustRightInd w:val="0"/>
        <w:ind w:firstLine="709"/>
        <w:jc w:val="both"/>
      </w:pPr>
      <w:r w:rsidRPr="00990C1A">
        <w:t xml:space="preserve">3. Составление проекта </w:t>
      </w:r>
      <w:r w:rsidR="0026751D" w:rsidRPr="00990C1A">
        <w:t>бюджета Семилукского</w:t>
      </w:r>
      <w:r w:rsidRPr="00990C1A">
        <w:t xml:space="preserve"> муниципального района - исключительная прерогатива </w:t>
      </w:r>
      <w:r w:rsidR="0026751D" w:rsidRPr="00990C1A">
        <w:t>администрации Семилукского</w:t>
      </w:r>
      <w:r w:rsidRPr="00990C1A">
        <w:t xml:space="preserve"> муниципального района.</w:t>
      </w:r>
    </w:p>
    <w:p w:rsidR="00C330AE" w:rsidRPr="00990C1A" w:rsidRDefault="00C330AE" w:rsidP="00C330AE">
      <w:pPr>
        <w:tabs>
          <w:tab w:val="left" w:pos="180"/>
        </w:tabs>
        <w:autoSpaceDN w:val="0"/>
        <w:adjustRightInd w:val="0"/>
        <w:jc w:val="both"/>
      </w:pPr>
      <w:r w:rsidRPr="00990C1A">
        <w:t xml:space="preserve">          Непосредственное составление проекта </w:t>
      </w:r>
      <w:r w:rsidR="0026751D" w:rsidRPr="00990C1A">
        <w:t>бюджета Семилукского</w:t>
      </w:r>
      <w:r w:rsidRPr="00990C1A">
        <w:t xml:space="preserve"> муниципального района осуществляет финансовый </w:t>
      </w:r>
      <w:r w:rsidR="0026751D" w:rsidRPr="00990C1A">
        <w:t>орган Семилукского</w:t>
      </w:r>
      <w:r w:rsidRPr="00990C1A">
        <w:t xml:space="preserve"> муниципального района.</w:t>
      </w:r>
    </w:p>
    <w:p w:rsidR="00C330AE" w:rsidRPr="00990C1A" w:rsidRDefault="00C330AE" w:rsidP="00C330AE">
      <w:pPr>
        <w:tabs>
          <w:tab w:val="left" w:pos="180"/>
        </w:tabs>
        <w:autoSpaceDN w:val="0"/>
        <w:adjustRightInd w:val="0"/>
        <w:ind w:firstLine="709"/>
        <w:jc w:val="both"/>
      </w:pPr>
      <w:r w:rsidRPr="00990C1A">
        <w:t>4. Составление проекта бюджета основывается на:</w:t>
      </w:r>
    </w:p>
    <w:p w:rsidR="00C330AE" w:rsidRPr="00990C1A" w:rsidRDefault="00C330AE" w:rsidP="00C330AE">
      <w:pPr>
        <w:autoSpaceDN w:val="0"/>
        <w:adjustRightInd w:val="0"/>
        <w:ind w:firstLine="540"/>
        <w:jc w:val="both"/>
        <w:rPr>
          <w:bCs/>
        </w:rPr>
      </w:pPr>
      <w:r w:rsidRPr="00990C1A">
        <w:t xml:space="preserve">- </w:t>
      </w:r>
      <w:r w:rsidRPr="00990C1A">
        <w:rPr>
          <w:bC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330AE" w:rsidRPr="00990C1A" w:rsidRDefault="00C330AE" w:rsidP="00C330AE">
      <w:pPr>
        <w:autoSpaceDN w:val="0"/>
        <w:adjustRightInd w:val="0"/>
        <w:ind w:firstLine="540"/>
        <w:jc w:val="both"/>
        <w:rPr>
          <w:bCs/>
        </w:rPr>
      </w:pPr>
      <w:r w:rsidRPr="00990C1A">
        <w:rPr>
          <w:bCs/>
        </w:rPr>
        <w:t>- основных направлениях бюджетной политики и основных направлениях налоговой политики;</w:t>
      </w:r>
    </w:p>
    <w:p w:rsidR="00C330AE" w:rsidRPr="00990C1A" w:rsidRDefault="00C330AE" w:rsidP="00C330AE">
      <w:pPr>
        <w:autoSpaceDN w:val="0"/>
        <w:adjustRightInd w:val="0"/>
        <w:ind w:firstLine="540"/>
        <w:jc w:val="both"/>
        <w:rPr>
          <w:bCs/>
        </w:rPr>
      </w:pPr>
      <w:r w:rsidRPr="00990C1A">
        <w:rPr>
          <w:bCs/>
        </w:rPr>
        <w:t>-основных направлениях таможенно- тарифной политики Российской Федерации;</w:t>
      </w:r>
    </w:p>
    <w:p w:rsidR="00C330AE" w:rsidRPr="00990C1A" w:rsidRDefault="00C330AE" w:rsidP="00C330AE">
      <w:pPr>
        <w:autoSpaceDN w:val="0"/>
        <w:adjustRightInd w:val="0"/>
        <w:ind w:firstLine="540"/>
        <w:jc w:val="both"/>
        <w:rPr>
          <w:bCs/>
        </w:rPr>
      </w:pPr>
      <w:r w:rsidRPr="00990C1A">
        <w:rPr>
          <w:bCs/>
        </w:rPr>
        <w:t>- прогнозе социально-экономического развития;</w:t>
      </w:r>
    </w:p>
    <w:p w:rsidR="00C330AE" w:rsidRPr="00990C1A" w:rsidRDefault="00C330AE" w:rsidP="00C330AE">
      <w:pPr>
        <w:autoSpaceDN w:val="0"/>
        <w:adjustRightInd w:val="0"/>
        <w:ind w:firstLine="540"/>
        <w:jc w:val="both"/>
        <w:rPr>
          <w:bCs/>
        </w:rPr>
      </w:pPr>
      <w:r w:rsidRPr="00990C1A">
        <w:rPr>
          <w:bCs/>
        </w:rPr>
        <w:t xml:space="preserve">- бюджетном </w:t>
      </w:r>
      <w:r w:rsidR="003C6718" w:rsidRPr="00990C1A">
        <w:rPr>
          <w:bCs/>
        </w:rPr>
        <w:t>прогнозе (</w:t>
      </w:r>
      <w:r w:rsidRPr="00990C1A">
        <w:rPr>
          <w:bCs/>
        </w:rPr>
        <w:t>проекте бюджетного прогноза, проекте изменений бюджетного прогноза) на долгосрочный период;</w:t>
      </w:r>
    </w:p>
    <w:p w:rsidR="00C330AE" w:rsidRPr="00990C1A" w:rsidRDefault="00C330AE" w:rsidP="00C330AE">
      <w:pPr>
        <w:autoSpaceDN w:val="0"/>
        <w:adjustRightInd w:val="0"/>
        <w:ind w:firstLine="540"/>
        <w:jc w:val="both"/>
        <w:rPr>
          <w:bCs/>
        </w:rPr>
      </w:pPr>
      <w:r w:rsidRPr="00990C1A">
        <w:rPr>
          <w:bCs/>
        </w:rPr>
        <w:t>- государственных (</w:t>
      </w:r>
      <w:r w:rsidR="003C6718" w:rsidRPr="00990C1A">
        <w:rPr>
          <w:bCs/>
        </w:rPr>
        <w:t>муниципальных) программах</w:t>
      </w:r>
      <w:r w:rsidRPr="00990C1A">
        <w:rPr>
          <w:bCs/>
        </w:rPr>
        <w:t xml:space="preserve"> (проектах государственных (муниципальных) программ, проектах изменений указанных программ).</w:t>
      </w:r>
    </w:p>
    <w:p w:rsidR="00C330AE" w:rsidRPr="00990C1A" w:rsidRDefault="00C330AE" w:rsidP="00C330AE">
      <w:pPr>
        <w:tabs>
          <w:tab w:val="left" w:pos="180"/>
        </w:tabs>
        <w:autoSpaceDN w:val="0"/>
        <w:adjustRightInd w:val="0"/>
        <w:ind w:firstLine="709"/>
        <w:jc w:val="both"/>
      </w:pPr>
      <w:r w:rsidRPr="00990C1A">
        <w:t xml:space="preserve">5. Прогноз социально-экономического развития Семилукского муниципального района разрабатывается на период не менее трех лет в </w:t>
      </w:r>
      <w:hyperlink r:id="rId27" w:history="1">
        <w:r w:rsidRPr="00990C1A">
          <w:t>порядке</w:t>
        </w:r>
      </w:hyperlink>
      <w:r w:rsidRPr="00990C1A">
        <w:t>, установленном администрацией  Семилукского муниципального района.</w:t>
      </w:r>
    </w:p>
    <w:p w:rsidR="00C330AE" w:rsidRPr="00990C1A" w:rsidRDefault="00C330AE" w:rsidP="00C330AE">
      <w:pPr>
        <w:tabs>
          <w:tab w:val="left" w:pos="180"/>
        </w:tabs>
        <w:autoSpaceDN w:val="0"/>
        <w:adjustRightInd w:val="0"/>
        <w:ind w:firstLine="709"/>
        <w:jc w:val="both"/>
      </w:pPr>
      <w:r w:rsidRPr="00990C1A">
        <w:t xml:space="preserve">Прогноз социально-экономического </w:t>
      </w:r>
      <w:r w:rsidR="003C6718" w:rsidRPr="00990C1A">
        <w:t>развития Семилукского</w:t>
      </w:r>
      <w:r w:rsidRPr="00990C1A">
        <w:t xml:space="preserve"> муниципального района одобряется </w:t>
      </w:r>
      <w:r w:rsidR="003C6718" w:rsidRPr="00990C1A">
        <w:t>администрацией Семилукского</w:t>
      </w:r>
      <w:r w:rsidRPr="00990C1A">
        <w:t xml:space="preserve"> муниципального района одновременно </w:t>
      </w:r>
      <w:r w:rsidRPr="00990C1A">
        <w:lastRenderedPageBreak/>
        <w:t xml:space="preserve">с принятием решения о внесении проекта </w:t>
      </w:r>
      <w:r w:rsidR="003C6718" w:rsidRPr="00990C1A">
        <w:t>бюджета Семилукского</w:t>
      </w:r>
      <w:r w:rsidRPr="00990C1A">
        <w:t xml:space="preserve"> муниципального района в Совет народных </w:t>
      </w:r>
      <w:r w:rsidR="003C6718" w:rsidRPr="00990C1A">
        <w:t>депутатов Семилукского</w:t>
      </w:r>
      <w:r w:rsidRPr="00990C1A">
        <w:t xml:space="preserve"> муниципального района.</w:t>
      </w:r>
    </w:p>
    <w:p w:rsidR="00C330AE" w:rsidRPr="00990C1A" w:rsidRDefault="00C330AE" w:rsidP="00C330AE">
      <w:pPr>
        <w:tabs>
          <w:tab w:val="left" w:pos="180"/>
        </w:tabs>
        <w:autoSpaceDN w:val="0"/>
        <w:adjustRightInd w:val="0"/>
        <w:ind w:firstLine="709"/>
        <w:jc w:val="both"/>
      </w:pPr>
      <w:r w:rsidRPr="00990C1A">
        <w:t>Разработка прогноза социально-</w:t>
      </w:r>
      <w:r w:rsidR="003C6718" w:rsidRPr="00990C1A">
        <w:t>экономического Семилукского</w:t>
      </w:r>
      <w:r w:rsidRPr="00990C1A">
        <w:t xml:space="preserve"> муниципального района осуществляется уполномоченным </w:t>
      </w:r>
      <w:r w:rsidR="003C6718" w:rsidRPr="00990C1A">
        <w:t>администрацией Семилукского</w:t>
      </w:r>
      <w:r w:rsidRPr="00990C1A">
        <w:t xml:space="preserve"> муниципального района структурным подразделением </w:t>
      </w:r>
      <w:r w:rsidR="003C6718" w:rsidRPr="00990C1A">
        <w:t>администрации Семилукского</w:t>
      </w:r>
      <w:r w:rsidRPr="00990C1A">
        <w:t xml:space="preserve"> муниципального района.</w:t>
      </w:r>
    </w:p>
    <w:p w:rsidR="00C330AE" w:rsidRPr="00990C1A" w:rsidRDefault="00C330AE" w:rsidP="00C330AE">
      <w:pPr>
        <w:tabs>
          <w:tab w:val="left" w:pos="180"/>
        </w:tabs>
        <w:autoSpaceDN w:val="0"/>
        <w:adjustRightInd w:val="0"/>
        <w:ind w:firstLine="709"/>
        <w:jc w:val="both"/>
      </w:pPr>
      <w:r w:rsidRPr="00990C1A">
        <w:t xml:space="preserve">6. Муниципальные программы утверждаются </w:t>
      </w:r>
      <w:r w:rsidR="003C6718" w:rsidRPr="00990C1A">
        <w:t>администрацией Семилукского</w:t>
      </w:r>
      <w:r w:rsidRPr="00990C1A">
        <w:t xml:space="preserve"> муниципального района.</w:t>
      </w:r>
    </w:p>
    <w:p w:rsidR="00C330AE" w:rsidRPr="00990C1A" w:rsidRDefault="00C330AE" w:rsidP="00C330AE">
      <w:pPr>
        <w:tabs>
          <w:tab w:val="left" w:pos="180"/>
        </w:tabs>
        <w:autoSpaceDN w:val="0"/>
        <w:adjustRightInd w:val="0"/>
        <w:ind w:firstLine="709"/>
        <w:jc w:val="both"/>
      </w:pPr>
      <w:r w:rsidRPr="00990C1A">
        <w:t xml:space="preserve">Сроки реализации муниципальных программ определяются </w:t>
      </w:r>
      <w:r w:rsidR="003C6718" w:rsidRPr="00990C1A">
        <w:t>администрацией Семилукского</w:t>
      </w:r>
      <w:r w:rsidRPr="00990C1A">
        <w:t xml:space="preserve"> муниципального района в установленном администрацией порядке.</w:t>
      </w:r>
    </w:p>
    <w:p w:rsidR="00C330AE" w:rsidRPr="00990C1A" w:rsidRDefault="00C330AE" w:rsidP="00C330AE">
      <w:pPr>
        <w:tabs>
          <w:tab w:val="left" w:pos="180"/>
        </w:tabs>
        <w:autoSpaceDN w:val="0"/>
        <w:adjustRightInd w:val="0"/>
        <w:jc w:val="both"/>
      </w:pPr>
      <w:r w:rsidRPr="00990C1A">
        <w:t xml:space="preserve">Порядок принятия решений о разработке муниципальных программ и </w:t>
      </w:r>
      <w:r w:rsidR="003C6718" w:rsidRPr="00990C1A">
        <w:t>формирования,</w:t>
      </w:r>
      <w:r w:rsidRPr="00990C1A">
        <w:t xml:space="preserve"> и реализации указанных программ устанавливается муниципальным правовым актом </w:t>
      </w:r>
      <w:r w:rsidR="003C6718" w:rsidRPr="00990C1A">
        <w:t>администрации Семилукского</w:t>
      </w:r>
      <w:r w:rsidRPr="00990C1A">
        <w:t xml:space="preserve"> муниципального района.</w:t>
      </w:r>
    </w:p>
    <w:p w:rsidR="00C330AE" w:rsidRPr="00990C1A" w:rsidRDefault="00C330AE" w:rsidP="00C330AE">
      <w:pPr>
        <w:tabs>
          <w:tab w:val="left" w:pos="180"/>
        </w:tabs>
        <w:autoSpaceDN w:val="0"/>
        <w:adjustRightInd w:val="0"/>
        <w:ind w:firstLine="709"/>
        <w:jc w:val="both"/>
      </w:pPr>
      <w:r w:rsidRPr="00990C1A">
        <w:t xml:space="preserve">Объем бюджетных ассигнований на финансовое обеспечение реализации муниципальных программ утверждается решением о </w:t>
      </w:r>
      <w:r w:rsidR="003C6718" w:rsidRPr="00990C1A">
        <w:t>бюджете Семилукского</w:t>
      </w:r>
      <w:r w:rsidRPr="00990C1A">
        <w:t xml:space="preserve"> муниципального района по соответствующей каждой программе целевой статье расходов </w:t>
      </w:r>
      <w:r w:rsidR="003C6718" w:rsidRPr="00990C1A">
        <w:t>бюджета Семилукского</w:t>
      </w:r>
      <w:r w:rsidRPr="00990C1A">
        <w:t xml:space="preserve"> муниципального района в соответствии с утвердившим программу муниципальным правовым актом администрации Семилукского муниципального района.</w:t>
      </w:r>
    </w:p>
    <w:p w:rsidR="00C330AE" w:rsidRPr="00990C1A" w:rsidRDefault="00C330AE" w:rsidP="00C330AE">
      <w:pPr>
        <w:tabs>
          <w:tab w:val="left" w:pos="180"/>
        </w:tabs>
        <w:autoSpaceDN w:val="0"/>
        <w:adjustRightInd w:val="0"/>
        <w:ind w:firstLine="709"/>
        <w:jc w:val="both"/>
      </w:pPr>
      <w:r w:rsidRPr="00990C1A">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Семилукского муниципального района.</w:t>
      </w:r>
    </w:p>
    <w:p w:rsidR="00C330AE" w:rsidRPr="00990C1A" w:rsidRDefault="00C330AE" w:rsidP="00C330AE">
      <w:pPr>
        <w:tabs>
          <w:tab w:val="left" w:pos="180"/>
        </w:tabs>
        <w:autoSpaceDN w:val="0"/>
        <w:adjustRightInd w:val="0"/>
        <w:jc w:val="both"/>
      </w:pPr>
      <w:r w:rsidRPr="00990C1A">
        <w:t>Совет народных депутатов Семилукского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Семилукского муниципального района.</w:t>
      </w:r>
    </w:p>
    <w:p w:rsidR="00C330AE" w:rsidRPr="00990C1A" w:rsidRDefault="00C330AE" w:rsidP="00C330AE">
      <w:pPr>
        <w:tabs>
          <w:tab w:val="left" w:pos="180"/>
        </w:tabs>
        <w:autoSpaceDN w:val="0"/>
        <w:adjustRightInd w:val="0"/>
        <w:ind w:firstLine="709"/>
        <w:jc w:val="both"/>
      </w:pPr>
      <w:r w:rsidRPr="00990C1A">
        <w:t>Муниципальные программы подлежат приведению в соответствие с решением о бюджете Семилукского муниципального района не позднее трех месяцев со дня вступления его в силу.</w:t>
      </w:r>
    </w:p>
    <w:p w:rsidR="00C330AE" w:rsidRPr="00990C1A" w:rsidRDefault="00C330AE" w:rsidP="00C330AE">
      <w:pPr>
        <w:tabs>
          <w:tab w:val="left" w:pos="180"/>
        </w:tabs>
        <w:autoSpaceDN w:val="0"/>
        <w:adjustRightInd w:val="0"/>
        <w:jc w:val="both"/>
      </w:pPr>
      <w:r w:rsidRPr="00990C1A">
        <w:t xml:space="preserve">По каждой муниципальной программе ежегодно проводится оценка эффективности ее реализации. </w:t>
      </w:r>
      <w:hyperlink r:id="rId28" w:history="1">
        <w:r w:rsidRPr="00990C1A">
          <w:t>Порядок</w:t>
        </w:r>
      </w:hyperlink>
      <w:r w:rsidRPr="00990C1A">
        <w:t xml:space="preserve"> проведения указанной оценки и ее критерии устанавливаются соответственно администрацией  Семилукского муниципального района.</w:t>
      </w:r>
    </w:p>
    <w:p w:rsidR="00C330AE" w:rsidRPr="00990C1A" w:rsidRDefault="00C330AE" w:rsidP="00C330AE">
      <w:pPr>
        <w:tabs>
          <w:tab w:val="left" w:pos="180"/>
        </w:tabs>
        <w:autoSpaceDN w:val="0"/>
        <w:adjustRightInd w:val="0"/>
        <w:ind w:firstLine="709"/>
        <w:jc w:val="both"/>
      </w:pPr>
      <w:r w:rsidRPr="00990C1A">
        <w:t xml:space="preserve">По результатам указанной оценки </w:t>
      </w:r>
      <w:r w:rsidR="003C6718" w:rsidRPr="00990C1A">
        <w:t>администрацией Семилукского</w:t>
      </w:r>
      <w:r w:rsidRPr="00990C1A">
        <w:t xml:space="preserve">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330AE" w:rsidRPr="00990C1A" w:rsidRDefault="00C330AE" w:rsidP="00C330AE">
      <w:pPr>
        <w:pStyle w:val="ConsPlusNormal"/>
        <w:jc w:val="both"/>
        <w:rPr>
          <w:rFonts w:ascii="Times New Roman" w:hAnsi="Times New Roman" w:cs="Times New Roman"/>
          <w:sz w:val="24"/>
          <w:szCs w:val="24"/>
          <w:lang w:val="ru-RU"/>
        </w:rPr>
      </w:pPr>
      <w:r w:rsidRPr="00990C1A">
        <w:rPr>
          <w:rFonts w:ascii="Times New Roman" w:hAnsi="Times New Roman" w:cs="Times New Roman"/>
          <w:sz w:val="24"/>
          <w:szCs w:val="24"/>
          <w:lang w:val="ru-RU"/>
        </w:rPr>
        <w:t xml:space="preserve">7. В срок, установленный решением Совета народных депутатов Семилукского муниципального района, но не позднее 15 ноября года, предшествующего очередному финансовому году, </w:t>
      </w:r>
      <w:r w:rsidR="003C6718" w:rsidRPr="00990C1A">
        <w:rPr>
          <w:rFonts w:ascii="Times New Roman" w:hAnsi="Times New Roman" w:cs="Times New Roman"/>
          <w:sz w:val="24"/>
          <w:szCs w:val="24"/>
          <w:lang w:val="ru-RU"/>
        </w:rPr>
        <w:t>администрация Семилукского</w:t>
      </w:r>
      <w:r w:rsidRPr="00990C1A">
        <w:rPr>
          <w:rFonts w:ascii="Times New Roman" w:hAnsi="Times New Roman" w:cs="Times New Roman"/>
          <w:sz w:val="24"/>
          <w:szCs w:val="24"/>
          <w:lang w:val="ru-RU"/>
        </w:rPr>
        <w:t xml:space="preserve"> муниципального района вносит в Совет народных депутатов Семилукского муниципального района проект решения о бюджете Семилукского муниципального района на очередной финансовый год.</w:t>
      </w:r>
    </w:p>
    <w:p w:rsidR="00C330AE" w:rsidRPr="00990C1A" w:rsidRDefault="00C330AE" w:rsidP="00C330AE">
      <w:pPr>
        <w:tabs>
          <w:tab w:val="left" w:pos="180"/>
        </w:tabs>
        <w:jc w:val="both"/>
      </w:pPr>
      <w:r w:rsidRPr="00990C1A">
        <w:t xml:space="preserve">Одновременно с проектом решения о бюджете Семилукского муниципального района в Совет народных депутатов Семилукского муниципального района представляются документы и материалы в соответствии со статьей 184.2 Бюджетного кодекса Российской Федерации. </w:t>
      </w:r>
    </w:p>
    <w:p w:rsidR="00C330AE" w:rsidRPr="00990C1A" w:rsidRDefault="00C330AE" w:rsidP="00C330AE">
      <w:pPr>
        <w:tabs>
          <w:tab w:val="left" w:pos="180"/>
        </w:tabs>
        <w:jc w:val="both"/>
      </w:pPr>
      <w:r w:rsidRPr="00990C1A">
        <w:t xml:space="preserve">Проект решения о </w:t>
      </w:r>
      <w:r w:rsidR="003C6718" w:rsidRPr="00990C1A">
        <w:t>бюджете Семилукского</w:t>
      </w:r>
      <w:r w:rsidRPr="00990C1A">
        <w:t xml:space="preserve">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C330AE" w:rsidRPr="00990C1A" w:rsidRDefault="003C6718" w:rsidP="00C330AE">
      <w:pPr>
        <w:tabs>
          <w:tab w:val="left" w:pos="180"/>
        </w:tabs>
        <w:jc w:val="both"/>
      </w:pPr>
      <w:r>
        <w:t xml:space="preserve">          </w:t>
      </w:r>
      <w:r w:rsidR="00C330AE" w:rsidRPr="00990C1A">
        <w:t xml:space="preserve">8. Порядок рассмотрения проекта решения о бюджете Семилукского муниципального района и его утверждения определяется муниципальным правовым актом Совета народных </w:t>
      </w:r>
      <w:r w:rsidRPr="00990C1A">
        <w:lastRenderedPageBreak/>
        <w:t>депутатов Семилукского</w:t>
      </w:r>
      <w:r w:rsidR="00C330AE" w:rsidRPr="00990C1A">
        <w:t xml:space="preserve"> муниципального района в соответствии с требованиями Бюджетного кодекса Российской Федерации.</w:t>
      </w:r>
    </w:p>
    <w:p w:rsidR="00C330AE" w:rsidRPr="00990C1A" w:rsidRDefault="00C330AE" w:rsidP="00C330AE">
      <w:pPr>
        <w:pStyle w:val="ConsPlusNormal"/>
        <w:tabs>
          <w:tab w:val="left" w:pos="180"/>
        </w:tabs>
        <w:jc w:val="both"/>
        <w:rPr>
          <w:rFonts w:ascii="Times New Roman" w:hAnsi="Times New Roman" w:cs="Times New Roman"/>
          <w:sz w:val="24"/>
          <w:szCs w:val="24"/>
          <w:lang w:val="ru-RU"/>
        </w:rPr>
      </w:pPr>
      <w:r w:rsidRPr="00990C1A">
        <w:rPr>
          <w:rFonts w:ascii="Times New Roman" w:hAnsi="Times New Roman" w:cs="Times New Roman"/>
          <w:sz w:val="24"/>
          <w:szCs w:val="24"/>
          <w:lang w:val="ru-RU"/>
        </w:rPr>
        <w:t xml:space="preserve">9. Порядок рассмотрения проекта решения о бюджете  Семилукского муниципального района и его утверждения, определенный муниципальным правовым актом Совета народных депутатов  Семилукского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29" w:history="1">
        <w:r w:rsidRPr="00990C1A">
          <w:rPr>
            <w:rFonts w:ascii="Times New Roman" w:hAnsi="Times New Roman" w:cs="Times New Roman"/>
            <w:sz w:val="24"/>
            <w:szCs w:val="24"/>
            <w:lang w:val="ru-RU"/>
          </w:rPr>
          <w:t>статьей 184.1</w:t>
        </w:r>
      </w:hyperlink>
      <w:r w:rsidRPr="00990C1A">
        <w:rPr>
          <w:rFonts w:ascii="Times New Roman" w:hAnsi="Times New Roman" w:cs="Times New Roman"/>
          <w:sz w:val="24"/>
          <w:szCs w:val="24"/>
          <w:lang w:val="ru-RU"/>
        </w:rPr>
        <w:t xml:space="preserve"> Бюджетного кодекса Российской Федерации.</w:t>
      </w:r>
    </w:p>
    <w:p w:rsidR="00C330AE" w:rsidRPr="00990C1A" w:rsidRDefault="00C330AE" w:rsidP="00C330AE">
      <w:pPr>
        <w:pStyle w:val="ConsPlusNormal"/>
        <w:tabs>
          <w:tab w:val="left" w:pos="180"/>
        </w:tabs>
        <w:jc w:val="both"/>
        <w:rPr>
          <w:rFonts w:ascii="Times New Roman" w:hAnsi="Times New Roman" w:cs="Times New Roman"/>
          <w:sz w:val="24"/>
          <w:szCs w:val="24"/>
          <w:lang w:val="ru-RU"/>
        </w:rPr>
      </w:pPr>
      <w:r w:rsidRPr="00990C1A">
        <w:rPr>
          <w:rFonts w:ascii="Times New Roman" w:hAnsi="Times New Roman" w:cs="Times New Roman"/>
          <w:sz w:val="24"/>
          <w:szCs w:val="24"/>
          <w:lang w:val="ru-RU"/>
        </w:rPr>
        <w:t xml:space="preserve">10. </w:t>
      </w:r>
      <w:r w:rsidR="003C6718" w:rsidRPr="00990C1A">
        <w:rPr>
          <w:rFonts w:ascii="Times New Roman" w:hAnsi="Times New Roman" w:cs="Times New Roman"/>
          <w:sz w:val="24"/>
          <w:szCs w:val="24"/>
          <w:lang w:val="ru-RU"/>
        </w:rPr>
        <w:t>Проект бюджета Семилукского</w:t>
      </w:r>
      <w:r w:rsidRPr="00990C1A">
        <w:rPr>
          <w:rFonts w:ascii="Times New Roman" w:hAnsi="Times New Roman" w:cs="Times New Roman"/>
          <w:sz w:val="24"/>
          <w:szCs w:val="24"/>
          <w:lang w:val="ru-RU"/>
        </w:rPr>
        <w:t xml:space="preserve"> муниципального района подлежит официальному опубликованию в районной газете «Семилукская жизнь».</w:t>
      </w:r>
    </w:p>
    <w:p w:rsidR="00C330AE" w:rsidRPr="00990C1A" w:rsidRDefault="00C330AE" w:rsidP="00C330AE">
      <w:pPr>
        <w:suppressAutoHyphens w:val="0"/>
        <w:autoSpaceDN w:val="0"/>
        <w:adjustRightInd w:val="0"/>
        <w:ind w:firstLine="540"/>
        <w:jc w:val="both"/>
        <w:rPr>
          <w:lang w:eastAsia="en-US"/>
        </w:rPr>
      </w:pPr>
      <w:r w:rsidRPr="00990C1A">
        <w:t xml:space="preserve">Органы местного самоуправления Семилукского муниципального района обеспечивают </w:t>
      </w:r>
      <w:r w:rsidR="003C6718" w:rsidRPr="00990C1A">
        <w:t>жителям Семилукского</w:t>
      </w:r>
      <w:r w:rsidRPr="00990C1A">
        <w:t xml:space="preserve"> муниципального района возможность ознакомиться с указанным документом в случае невозможности его опубликования </w:t>
      </w:r>
      <w:r w:rsidRPr="00990C1A">
        <w:rPr>
          <w:lang w:eastAsia="en-US"/>
        </w:rPr>
        <w:t>(в редакции решения Совета народных депутатов от 24.02.2015 г. № 107).</w:t>
      </w:r>
    </w:p>
    <w:p w:rsidR="00C330AE" w:rsidRPr="00990C1A" w:rsidRDefault="00C330AE" w:rsidP="00C330AE">
      <w:pPr>
        <w:suppressAutoHyphens w:val="0"/>
        <w:autoSpaceDN w:val="0"/>
        <w:adjustRightInd w:val="0"/>
        <w:ind w:firstLine="540"/>
        <w:jc w:val="both"/>
        <w:rPr>
          <w:b/>
          <w:lang w:eastAsia="en-US"/>
        </w:rPr>
      </w:pPr>
    </w:p>
    <w:p w:rsidR="00C330AE" w:rsidRPr="00990C1A" w:rsidRDefault="00C330AE" w:rsidP="00C330AE">
      <w:pPr>
        <w:pStyle w:val="ConsNormal"/>
        <w:widowControl/>
        <w:ind w:firstLine="0"/>
        <w:jc w:val="both"/>
        <w:rPr>
          <w:rFonts w:ascii="Times New Roman" w:hAnsi="Times New Roman"/>
          <w:b/>
          <w:sz w:val="24"/>
          <w:szCs w:val="24"/>
        </w:rPr>
      </w:pPr>
      <w:r w:rsidRPr="00990C1A">
        <w:rPr>
          <w:rFonts w:ascii="Times New Roman" w:hAnsi="Times New Roman"/>
          <w:b/>
          <w:sz w:val="24"/>
          <w:szCs w:val="24"/>
        </w:rPr>
        <w:t xml:space="preserve">          Статья 62.1.</w:t>
      </w:r>
      <w:r w:rsidRPr="00990C1A">
        <w:rPr>
          <w:rFonts w:ascii="Times New Roman" w:hAnsi="Times New Roman"/>
          <w:b/>
          <w:i/>
          <w:sz w:val="24"/>
          <w:szCs w:val="24"/>
        </w:rPr>
        <w:t xml:space="preserve"> </w:t>
      </w:r>
      <w:r w:rsidRPr="00990C1A">
        <w:rPr>
          <w:rFonts w:ascii="Times New Roman" w:hAnsi="Times New Roman"/>
          <w:b/>
          <w:sz w:val="24"/>
          <w:szCs w:val="24"/>
        </w:rPr>
        <w:t>Бюджет Семилукского муниципального района.</w:t>
      </w:r>
    </w:p>
    <w:p w:rsidR="00C330AE" w:rsidRPr="00990C1A" w:rsidRDefault="00C330AE" w:rsidP="00C330AE">
      <w:pPr>
        <w:pStyle w:val="ConsNonformat"/>
        <w:widowControl/>
        <w:ind w:left="360"/>
        <w:jc w:val="both"/>
        <w:rPr>
          <w:rFonts w:ascii="Times New Roman" w:hAnsi="Times New Roman"/>
          <w:sz w:val="24"/>
          <w:szCs w:val="24"/>
        </w:rPr>
      </w:pPr>
    </w:p>
    <w:p w:rsidR="00C330AE" w:rsidRPr="00990C1A" w:rsidRDefault="00C330AE" w:rsidP="00C330AE">
      <w:pPr>
        <w:pStyle w:val="ConsNormal"/>
        <w:widowControl/>
        <w:jc w:val="both"/>
        <w:rPr>
          <w:rFonts w:ascii="Times New Roman" w:hAnsi="Times New Roman"/>
          <w:sz w:val="24"/>
          <w:szCs w:val="24"/>
        </w:rPr>
      </w:pPr>
      <w:r w:rsidRPr="00990C1A">
        <w:rPr>
          <w:rFonts w:ascii="Times New Roman" w:hAnsi="Times New Roman"/>
          <w:sz w:val="24"/>
          <w:szCs w:val="24"/>
        </w:rPr>
        <w:t>1.  Семилукский муниципальный район имеет собственный бюджет.</w:t>
      </w:r>
    </w:p>
    <w:p w:rsidR="00C330AE" w:rsidRPr="00990C1A" w:rsidRDefault="00C330AE" w:rsidP="00C330AE">
      <w:pPr>
        <w:pStyle w:val="ConsNormal"/>
        <w:widowControl/>
        <w:jc w:val="both"/>
        <w:rPr>
          <w:rFonts w:ascii="Times New Roman" w:hAnsi="Times New Roman"/>
          <w:sz w:val="24"/>
          <w:szCs w:val="24"/>
        </w:rPr>
      </w:pPr>
      <w:r w:rsidRPr="00990C1A">
        <w:rPr>
          <w:rFonts w:ascii="Times New Roman" w:hAnsi="Times New Roman"/>
          <w:sz w:val="24"/>
          <w:szCs w:val="24"/>
        </w:rPr>
        <w:t>2. В бюджете  Семилукского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Семилукского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Семилукского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330AE" w:rsidRPr="00990C1A" w:rsidRDefault="00C330AE" w:rsidP="00C330AE">
      <w:pPr>
        <w:pStyle w:val="ConsPlusNormal"/>
        <w:jc w:val="both"/>
        <w:rPr>
          <w:rFonts w:ascii="Times New Roman" w:hAnsi="Times New Roman" w:cs="Times New Roman"/>
          <w:sz w:val="24"/>
          <w:szCs w:val="24"/>
          <w:lang w:val="ru-RU"/>
        </w:rPr>
      </w:pPr>
      <w:r w:rsidRPr="00990C1A">
        <w:rPr>
          <w:rFonts w:ascii="Times New Roman" w:hAnsi="Times New Roman" w:cs="Times New Roman"/>
          <w:sz w:val="24"/>
          <w:szCs w:val="24"/>
          <w:lang w:val="ru-RU"/>
        </w:rPr>
        <w:t>3. Бюджет Семилукского муниципального района и свод бюджетов городских и сельских поселений, входящих в состав Семилукского муниципального района (без учета межбюджетных трансфертов между этими бюджетами), образуют консолидированный бюджет Семилукского муниципального района.</w:t>
      </w:r>
    </w:p>
    <w:p w:rsidR="00C330AE" w:rsidRPr="00990C1A" w:rsidRDefault="00C330AE" w:rsidP="00C330AE">
      <w:pPr>
        <w:autoSpaceDN w:val="0"/>
        <w:adjustRightInd w:val="0"/>
        <w:ind w:firstLine="709"/>
        <w:jc w:val="both"/>
      </w:pPr>
      <w:r w:rsidRPr="00990C1A">
        <w:t xml:space="preserve">4. Администрация  Семилукского муниципального района обеспечивает исполнение бюджета  Семилукского муниципального района и составление бюджетной отчетности, представляет годовой отчет об исполнении бюджета  Семилукского муниципального района на утверждение Совета народных депутатов  Семилукского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C330AE" w:rsidRPr="00990C1A" w:rsidRDefault="00C330AE" w:rsidP="00C330AE">
      <w:pPr>
        <w:autoSpaceDN w:val="0"/>
        <w:adjustRightInd w:val="0"/>
        <w:ind w:firstLine="709"/>
        <w:jc w:val="both"/>
      </w:pPr>
      <w:r w:rsidRPr="00990C1A">
        <w:t>5. Финансовый орган администрации Семилукского муниципального района в порядке, установленном Бюджетным кодексом Российской Федерации, представляет бюджетную отчетность в администрацию Семилукского муниципального района.</w:t>
      </w:r>
    </w:p>
    <w:p w:rsidR="00C330AE" w:rsidRPr="00990C1A" w:rsidRDefault="00C330AE" w:rsidP="00C330AE">
      <w:pPr>
        <w:shd w:val="clear" w:color="auto" w:fill="FFFFFF"/>
        <w:tabs>
          <w:tab w:val="left" w:pos="1042"/>
        </w:tabs>
        <w:spacing w:line="281" w:lineRule="exact"/>
        <w:ind w:firstLine="540"/>
        <w:jc w:val="both"/>
        <w:rPr>
          <w:lang w:eastAsia="en-US"/>
        </w:rPr>
      </w:pPr>
      <w:r w:rsidRPr="00990C1A">
        <w:t>6. Решение об утверждении бюджета  Семилукского муниципального района, годовой отчет о его исполнении, ежеквартальные сведения о ходе исполнения бюджета  Семилукского муниципального района и о численности муниципальных служащих органов местного самоуправления Семилукского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районной газете «Семилукская жизнь»</w:t>
      </w:r>
      <w:r w:rsidRPr="00990C1A">
        <w:rPr>
          <w:lang w:eastAsia="en-US"/>
        </w:rPr>
        <w:t xml:space="preserve"> (в редакции решения</w:t>
      </w:r>
      <w:r>
        <w:rPr>
          <w:lang w:eastAsia="en-US"/>
        </w:rPr>
        <w:t xml:space="preserve"> Совета народных депутатов</w:t>
      </w:r>
      <w:r w:rsidRPr="00990C1A">
        <w:rPr>
          <w:lang w:eastAsia="en-US"/>
        </w:rPr>
        <w:t xml:space="preserve"> от 12.10.2017 г. № 229).</w:t>
      </w:r>
    </w:p>
    <w:p w:rsidR="00C330AE" w:rsidRPr="00990C1A" w:rsidRDefault="00C330AE" w:rsidP="00C330AE">
      <w:pPr>
        <w:suppressAutoHyphens w:val="0"/>
        <w:autoSpaceDN w:val="0"/>
        <w:adjustRightInd w:val="0"/>
        <w:ind w:firstLine="540"/>
        <w:jc w:val="both"/>
        <w:rPr>
          <w:lang w:eastAsia="en-US"/>
        </w:rPr>
      </w:pPr>
      <w:r w:rsidRPr="00990C1A">
        <w:t xml:space="preserve">Органы местного самоуправления Семилукского муниципального района обеспечивают </w:t>
      </w:r>
      <w:r w:rsidR="003C6718" w:rsidRPr="00990C1A">
        <w:t>жителям Семилукского</w:t>
      </w:r>
      <w:r w:rsidRPr="00990C1A">
        <w:t xml:space="preserve"> муниципального района возможность ознакомиться с указанными документами и сведениями в случае невозможности их опубликования </w:t>
      </w:r>
      <w:r w:rsidRPr="00990C1A">
        <w:rPr>
          <w:lang w:eastAsia="en-US"/>
        </w:rPr>
        <w:t>(в редакции решения Совета народных депутатов от 24.02.2015 г. № 107).</w:t>
      </w:r>
    </w:p>
    <w:p w:rsidR="00C330AE" w:rsidRPr="00AE2BB6" w:rsidRDefault="00C330AE" w:rsidP="00C330AE">
      <w:pPr>
        <w:suppressAutoHyphens w:val="0"/>
        <w:autoSpaceDN w:val="0"/>
        <w:adjustRightInd w:val="0"/>
        <w:ind w:firstLine="540"/>
        <w:jc w:val="both"/>
        <w:rPr>
          <w:sz w:val="28"/>
          <w:szCs w:val="28"/>
          <w:lang w:eastAsia="en-US"/>
        </w:rPr>
      </w:pPr>
    </w:p>
    <w:p w:rsidR="00C330AE" w:rsidRPr="00990C1A" w:rsidRDefault="00C330AE" w:rsidP="00C330AE">
      <w:pPr>
        <w:pStyle w:val="ConsNormal"/>
        <w:widowControl/>
        <w:ind w:firstLine="0"/>
        <w:jc w:val="both"/>
        <w:rPr>
          <w:rFonts w:ascii="Times New Roman" w:hAnsi="Times New Roman"/>
          <w:b/>
          <w:sz w:val="24"/>
        </w:rPr>
      </w:pPr>
      <w:r w:rsidRPr="00990C1A">
        <w:rPr>
          <w:rFonts w:ascii="Times New Roman" w:hAnsi="Times New Roman"/>
          <w:b/>
          <w:spacing w:val="-1"/>
          <w:sz w:val="24"/>
          <w:szCs w:val="24"/>
        </w:rPr>
        <w:t xml:space="preserve">          </w:t>
      </w:r>
      <w:r w:rsidRPr="00990C1A">
        <w:rPr>
          <w:rFonts w:ascii="Times New Roman" w:hAnsi="Times New Roman"/>
          <w:b/>
          <w:sz w:val="24"/>
        </w:rPr>
        <w:t xml:space="preserve">Статья 63. </w:t>
      </w:r>
      <w:r w:rsidR="003C6718" w:rsidRPr="00990C1A">
        <w:rPr>
          <w:rFonts w:ascii="Times New Roman" w:hAnsi="Times New Roman"/>
          <w:b/>
          <w:sz w:val="24"/>
        </w:rPr>
        <w:t>Расходы бюджета</w:t>
      </w:r>
      <w:r w:rsidRPr="00990C1A">
        <w:rPr>
          <w:rFonts w:ascii="Times New Roman" w:hAnsi="Times New Roman"/>
          <w:b/>
          <w:sz w:val="24"/>
        </w:rPr>
        <w:t xml:space="preserve"> Семилукского муниципального района</w:t>
      </w:r>
    </w:p>
    <w:p w:rsidR="00C330AE" w:rsidRPr="00990C1A" w:rsidRDefault="00C330AE" w:rsidP="00C330AE">
      <w:pPr>
        <w:pStyle w:val="ConsNormal"/>
        <w:widowControl/>
        <w:ind w:firstLine="540"/>
        <w:jc w:val="both"/>
        <w:rPr>
          <w:rFonts w:ascii="Times New Roman" w:hAnsi="Times New Roman"/>
          <w:b/>
          <w:sz w:val="24"/>
        </w:rPr>
      </w:pPr>
    </w:p>
    <w:p w:rsidR="00C330AE" w:rsidRPr="00990C1A" w:rsidRDefault="00C330AE" w:rsidP="00C330AE">
      <w:pPr>
        <w:pStyle w:val="af1"/>
        <w:autoSpaceDN w:val="0"/>
        <w:adjustRightInd w:val="0"/>
        <w:ind w:left="0" w:firstLine="709"/>
        <w:jc w:val="both"/>
      </w:pPr>
      <w:r w:rsidRPr="00990C1A">
        <w:t xml:space="preserve">1. Формирование расходов бюджета Семилукского муниципального района осуществляется в соответствии с расходными обязательствами Семилукского муниципального района, устанавливаемыми и исполняемыми органами местного самоуправления Семилукского муниципального района в соответствии с требованиями Бюджетного </w:t>
      </w:r>
      <w:hyperlink r:id="rId30" w:history="1">
        <w:r w:rsidRPr="00990C1A">
          <w:t>кодекса</w:t>
        </w:r>
      </w:hyperlink>
      <w:r w:rsidRPr="00990C1A">
        <w:t xml:space="preserve"> Российской Федерации.</w:t>
      </w:r>
    </w:p>
    <w:p w:rsidR="00C330AE" w:rsidRPr="00990C1A" w:rsidRDefault="00C330AE" w:rsidP="00C330AE">
      <w:pPr>
        <w:suppressAutoHyphens w:val="0"/>
        <w:autoSpaceDN w:val="0"/>
        <w:adjustRightInd w:val="0"/>
        <w:ind w:firstLine="540"/>
        <w:jc w:val="both"/>
        <w:rPr>
          <w:lang w:eastAsia="en-US"/>
        </w:rPr>
      </w:pPr>
      <w:r w:rsidRPr="00990C1A">
        <w:t xml:space="preserve">2. Исполнение расходных обязательств Семилукского муниципального района осуществляется за счет средств бюджета Семилукского муниципального района в соответствии с требованиями Бюджетного </w:t>
      </w:r>
      <w:hyperlink r:id="rId31" w:history="1">
        <w:r w:rsidRPr="00990C1A">
          <w:t>кодекса</w:t>
        </w:r>
      </w:hyperlink>
      <w:r w:rsidRPr="00990C1A">
        <w:t xml:space="preserve"> Российской Федерации </w:t>
      </w:r>
      <w:r w:rsidRPr="00990C1A">
        <w:rPr>
          <w:lang w:eastAsia="en-US"/>
        </w:rPr>
        <w:t>(в редакции решения Совета народных депутатов от 24.02.2015 г. № 107).</w:t>
      </w:r>
    </w:p>
    <w:p w:rsidR="00C330AE" w:rsidRPr="00AE2BB6" w:rsidRDefault="00C330AE" w:rsidP="00C330AE">
      <w:pPr>
        <w:pStyle w:val="ConsNonformat"/>
        <w:widowControl/>
        <w:ind w:firstLine="540"/>
        <w:jc w:val="both"/>
        <w:rPr>
          <w:rFonts w:ascii="Times New Roman" w:hAnsi="Times New Roman"/>
          <w:sz w:val="24"/>
        </w:rPr>
      </w:pPr>
    </w:p>
    <w:p w:rsidR="00C330AE" w:rsidRPr="00990C1A" w:rsidRDefault="00C330AE" w:rsidP="00C330AE">
      <w:pPr>
        <w:pStyle w:val="ConsNormal"/>
        <w:widowControl/>
        <w:ind w:firstLine="540"/>
        <w:jc w:val="both"/>
        <w:rPr>
          <w:rFonts w:ascii="Times New Roman" w:hAnsi="Times New Roman"/>
          <w:b/>
          <w:sz w:val="24"/>
        </w:rPr>
      </w:pPr>
      <w:r w:rsidRPr="00990C1A">
        <w:rPr>
          <w:rFonts w:ascii="Times New Roman" w:hAnsi="Times New Roman"/>
          <w:b/>
          <w:sz w:val="24"/>
        </w:rPr>
        <w:t xml:space="preserve">Статья 64. </w:t>
      </w:r>
      <w:r w:rsidR="003C6718" w:rsidRPr="00990C1A">
        <w:rPr>
          <w:rFonts w:ascii="Times New Roman" w:hAnsi="Times New Roman"/>
          <w:b/>
          <w:sz w:val="24"/>
        </w:rPr>
        <w:t>Доходы бюджета</w:t>
      </w:r>
      <w:r w:rsidRPr="00990C1A">
        <w:rPr>
          <w:rFonts w:ascii="Times New Roman" w:hAnsi="Times New Roman"/>
          <w:b/>
          <w:sz w:val="24"/>
        </w:rPr>
        <w:t xml:space="preserve"> Семилукского муниципального  района</w:t>
      </w:r>
    </w:p>
    <w:p w:rsidR="00C330AE" w:rsidRPr="00990C1A" w:rsidRDefault="00C330AE" w:rsidP="00C330AE">
      <w:pPr>
        <w:pStyle w:val="ConsNormal"/>
        <w:widowControl/>
        <w:ind w:firstLine="540"/>
        <w:jc w:val="both"/>
        <w:rPr>
          <w:rFonts w:ascii="Times New Roman" w:hAnsi="Times New Roman"/>
          <w:b/>
          <w:sz w:val="24"/>
        </w:rPr>
      </w:pPr>
    </w:p>
    <w:p w:rsidR="00C330AE" w:rsidRPr="00990C1A" w:rsidRDefault="00C330AE" w:rsidP="00C330AE">
      <w:pPr>
        <w:suppressAutoHyphens w:val="0"/>
        <w:autoSpaceDN w:val="0"/>
        <w:adjustRightInd w:val="0"/>
        <w:ind w:firstLine="540"/>
        <w:jc w:val="both"/>
        <w:rPr>
          <w:lang w:eastAsia="en-US"/>
        </w:rPr>
      </w:pPr>
      <w:r w:rsidRPr="00990C1A">
        <w:rPr>
          <w:lang w:eastAsia="en-US"/>
        </w:rPr>
        <w:t>Формирование доходов Семилукского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990C1A">
        <w:tab/>
      </w:r>
      <w:r w:rsidRPr="00990C1A">
        <w:rPr>
          <w:lang w:eastAsia="en-US"/>
        </w:rPr>
        <w:t>(в редакции решения Совета народных депутатов от 24.02.2015 г. № 107).</w:t>
      </w:r>
    </w:p>
    <w:p w:rsidR="00C330AE" w:rsidRPr="00AE2BB6" w:rsidRDefault="00C330AE" w:rsidP="00C330AE">
      <w:pPr>
        <w:pStyle w:val="ConsNormal"/>
        <w:widowControl/>
        <w:tabs>
          <w:tab w:val="left" w:pos="2145"/>
        </w:tabs>
        <w:ind w:firstLine="0"/>
        <w:jc w:val="both"/>
        <w:rPr>
          <w:rFonts w:ascii="Times New Roman" w:hAnsi="Times New Roman"/>
          <w:sz w:val="22"/>
          <w:szCs w:val="22"/>
        </w:rPr>
      </w:pPr>
    </w:p>
    <w:p w:rsidR="00C330AE" w:rsidRPr="00990C1A" w:rsidRDefault="00C330AE" w:rsidP="00C330AE">
      <w:pPr>
        <w:pStyle w:val="ConsNormal"/>
        <w:widowControl/>
        <w:ind w:firstLine="540"/>
        <w:jc w:val="both"/>
        <w:rPr>
          <w:rFonts w:ascii="Times New Roman" w:hAnsi="Times New Roman"/>
          <w:b/>
          <w:sz w:val="24"/>
        </w:rPr>
      </w:pPr>
      <w:r w:rsidRPr="00990C1A">
        <w:rPr>
          <w:rFonts w:ascii="Times New Roman" w:hAnsi="Times New Roman"/>
          <w:b/>
          <w:sz w:val="24"/>
        </w:rPr>
        <w:t>Статья 65. Муниципальные заимствования</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pStyle w:val="ConsNonformat"/>
        <w:ind w:firstLine="567"/>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Семилукский муниципальный район вправе привлекать в бюджет Семилукского муниципального района, в соответствии с положениями Бюджетного кодекса Российской Федерации, муниципальные займы, осуществляемые путем выпуска ценных бумаг от имени Семилукского муниципального района, и кредиты, привлекаемые в бюджет Семилукского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330AE" w:rsidRDefault="00C330AE" w:rsidP="00C330AE">
      <w:pPr>
        <w:pStyle w:val="ConsNonformat"/>
        <w:widowControl/>
        <w:ind w:firstLine="567"/>
        <w:jc w:val="both"/>
        <w:rPr>
          <w:rFonts w:ascii="Times New Roman" w:hAnsi="Times New Roman"/>
          <w:sz w:val="24"/>
          <w:szCs w:val="24"/>
        </w:rPr>
      </w:pPr>
      <w:r>
        <w:rPr>
          <w:rFonts w:ascii="Times New Roman" w:hAnsi="Times New Roman"/>
          <w:sz w:val="24"/>
          <w:szCs w:val="24"/>
        </w:rPr>
        <w:t>Муниципальные внутренние заимствования Семилукского муниципального района осуществляются в целях финансирования дефицита бюджета Семилукского муниципального района, а также для погашения долговых обязательств Семилукского муниципального района.</w:t>
      </w:r>
    </w:p>
    <w:p w:rsidR="00C330AE" w:rsidRDefault="00C330AE" w:rsidP="00C330AE">
      <w:pPr>
        <w:pStyle w:val="ConsNonformat"/>
        <w:widowControl/>
        <w:ind w:firstLine="567"/>
        <w:jc w:val="both"/>
        <w:rPr>
          <w:rFonts w:ascii="Times New Roman" w:hAnsi="Times New Roman"/>
          <w:sz w:val="24"/>
          <w:szCs w:val="24"/>
        </w:rPr>
      </w:pPr>
      <w:r>
        <w:rPr>
          <w:rFonts w:ascii="Times New Roman" w:hAnsi="Times New Roman"/>
          <w:sz w:val="24"/>
          <w:szCs w:val="24"/>
        </w:rPr>
        <w:t xml:space="preserve">2. Органы местного самоуправления Семилукского муниципального района не вправе передавать средства местного бюджета и земельные участки, находящиеся в муниципальной собственности, в качестве вклада в уставной капитал банков и других </w:t>
      </w:r>
      <w:r w:rsidR="003C6718">
        <w:rPr>
          <w:rFonts w:ascii="Times New Roman" w:hAnsi="Times New Roman"/>
          <w:sz w:val="24"/>
          <w:szCs w:val="24"/>
        </w:rPr>
        <w:t>кредитных организаций</w:t>
      </w:r>
      <w:r>
        <w:rPr>
          <w:rFonts w:ascii="Times New Roman" w:hAnsi="Times New Roman"/>
          <w:sz w:val="24"/>
          <w:szCs w:val="24"/>
        </w:rPr>
        <w:t>.</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3. Органы местного самоуправления Семилукского муниципального района могут выдавать финансовые обязательства от </w:t>
      </w:r>
      <w:r w:rsidR="003C6718">
        <w:rPr>
          <w:rFonts w:ascii="Times New Roman" w:hAnsi="Times New Roman"/>
          <w:sz w:val="24"/>
        </w:rPr>
        <w:t>имени района</w:t>
      </w:r>
      <w:r>
        <w:rPr>
          <w:rFonts w:ascii="Times New Roman" w:hAnsi="Times New Roman"/>
          <w:sz w:val="24"/>
        </w:rPr>
        <w:t xml:space="preserve"> в пределах средств, специально предусмотренных в бюджете на эти цели.</w:t>
      </w:r>
    </w:p>
    <w:p w:rsidR="00C330AE" w:rsidRDefault="00C330AE" w:rsidP="00C330AE">
      <w:pPr>
        <w:pStyle w:val="ConsNormal"/>
        <w:widowControl/>
        <w:ind w:firstLine="540"/>
        <w:jc w:val="both"/>
        <w:rPr>
          <w:rFonts w:ascii="Times New Roman" w:hAnsi="Times New Roman"/>
          <w:spacing w:val="-1"/>
          <w:sz w:val="24"/>
          <w:szCs w:val="24"/>
        </w:rPr>
      </w:pPr>
      <w:r>
        <w:rPr>
          <w:rFonts w:ascii="Times New Roman" w:hAnsi="Times New Roman"/>
          <w:sz w:val="24"/>
        </w:rPr>
        <w:t xml:space="preserve">4. </w:t>
      </w:r>
      <w:r>
        <w:rPr>
          <w:rFonts w:ascii="Times New Roman" w:hAnsi="Times New Roman"/>
          <w:spacing w:val="-1"/>
          <w:sz w:val="24"/>
          <w:szCs w:val="24"/>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бюджета Семилукского муниципального района.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330AE" w:rsidRDefault="00C330AE" w:rsidP="00C330AE">
      <w:pPr>
        <w:pStyle w:val="ConsNormal"/>
        <w:widowControl/>
        <w:ind w:firstLine="540"/>
        <w:jc w:val="both"/>
        <w:rPr>
          <w:rFonts w:ascii="Times New Roman" w:hAnsi="Times New Roman"/>
          <w:sz w:val="24"/>
        </w:rPr>
      </w:pPr>
    </w:p>
    <w:p w:rsidR="00C330AE" w:rsidRPr="00C36F65" w:rsidRDefault="00C330AE" w:rsidP="00C330AE">
      <w:pPr>
        <w:pStyle w:val="ConsNormal"/>
        <w:widowControl/>
        <w:ind w:firstLine="540"/>
        <w:jc w:val="both"/>
        <w:rPr>
          <w:rFonts w:ascii="Times New Roman" w:hAnsi="Times New Roman"/>
          <w:b/>
          <w:sz w:val="24"/>
        </w:rPr>
      </w:pPr>
      <w:r w:rsidRPr="00C36F65">
        <w:rPr>
          <w:rFonts w:ascii="Times New Roman" w:hAnsi="Times New Roman"/>
          <w:b/>
          <w:sz w:val="24"/>
        </w:rPr>
        <w:t xml:space="preserve">Статья 66. Исполнение </w:t>
      </w:r>
      <w:r w:rsidR="003C6718" w:rsidRPr="00C36F65">
        <w:rPr>
          <w:rFonts w:ascii="Times New Roman" w:hAnsi="Times New Roman"/>
          <w:b/>
          <w:sz w:val="24"/>
        </w:rPr>
        <w:t>бюджета Семилукского</w:t>
      </w:r>
      <w:r w:rsidRPr="00C36F65">
        <w:rPr>
          <w:rFonts w:ascii="Times New Roman" w:hAnsi="Times New Roman"/>
          <w:b/>
          <w:sz w:val="24"/>
        </w:rPr>
        <w:t xml:space="preserve"> муниципального района</w:t>
      </w:r>
    </w:p>
    <w:p w:rsidR="00C330AE" w:rsidRPr="00990C1A" w:rsidRDefault="00C330AE" w:rsidP="00C330AE">
      <w:pPr>
        <w:pStyle w:val="ConsNonformat"/>
        <w:widowControl/>
        <w:ind w:firstLine="540"/>
        <w:jc w:val="both"/>
        <w:rPr>
          <w:rFonts w:ascii="Times New Roman" w:hAnsi="Times New Roman"/>
          <w:b/>
          <w:sz w:val="24"/>
          <w:szCs w:val="24"/>
        </w:rPr>
      </w:pPr>
    </w:p>
    <w:p w:rsidR="00C330AE" w:rsidRPr="00990C1A" w:rsidRDefault="00C330AE" w:rsidP="00C330AE">
      <w:pPr>
        <w:pStyle w:val="ConsNormal"/>
        <w:widowControl/>
        <w:ind w:firstLine="426"/>
        <w:jc w:val="both"/>
        <w:rPr>
          <w:rFonts w:ascii="Times New Roman" w:hAnsi="Times New Roman"/>
          <w:sz w:val="24"/>
          <w:szCs w:val="24"/>
        </w:rPr>
      </w:pPr>
      <w:r w:rsidRPr="00990C1A">
        <w:rPr>
          <w:rFonts w:ascii="Times New Roman" w:hAnsi="Times New Roman"/>
          <w:sz w:val="24"/>
          <w:szCs w:val="24"/>
          <w:lang w:eastAsia="en-US"/>
        </w:rPr>
        <w:t xml:space="preserve"> </w:t>
      </w:r>
      <w:r w:rsidRPr="00990C1A">
        <w:rPr>
          <w:rFonts w:ascii="Times New Roman" w:hAnsi="Times New Roman"/>
          <w:sz w:val="24"/>
          <w:szCs w:val="24"/>
        </w:rPr>
        <w:t>1. Исполнение бюджета Семилукского муниципального района производится в соответствии с Бюджетным кодексом Российской Федерации.</w:t>
      </w:r>
    </w:p>
    <w:p w:rsidR="00C330AE" w:rsidRPr="00990C1A" w:rsidRDefault="00C330AE" w:rsidP="00C330AE">
      <w:pPr>
        <w:pStyle w:val="ConsNormal"/>
        <w:widowControl/>
        <w:ind w:firstLine="360"/>
        <w:jc w:val="both"/>
        <w:rPr>
          <w:rFonts w:ascii="Times New Roman" w:hAnsi="Times New Roman"/>
          <w:sz w:val="24"/>
          <w:szCs w:val="24"/>
        </w:rPr>
      </w:pPr>
      <w:r w:rsidRPr="00990C1A">
        <w:rPr>
          <w:rFonts w:ascii="Times New Roman" w:hAnsi="Times New Roman"/>
          <w:sz w:val="24"/>
          <w:szCs w:val="24"/>
        </w:rPr>
        <w:lastRenderedPageBreak/>
        <w:t>2. Руководитель финансового органа администрации Семилукского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330AE" w:rsidRPr="00990C1A" w:rsidRDefault="00C330AE" w:rsidP="00C330AE">
      <w:pPr>
        <w:pStyle w:val="ConsNormal"/>
        <w:widowControl/>
        <w:ind w:firstLine="360"/>
        <w:jc w:val="both"/>
        <w:rPr>
          <w:rFonts w:ascii="Times New Roman" w:hAnsi="Times New Roman"/>
          <w:sz w:val="24"/>
          <w:szCs w:val="24"/>
        </w:rPr>
      </w:pPr>
      <w:r w:rsidRPr="00990C1A">
        <w:rPr>
          <w:rFonts w:ascii="Times New Roman" w:hAnsi="Times New Roman"/>
          <w:sz w:val="24"/>
          <w:szCs w:val="24"/>
        </w:rPr>
        <w:t>3. Кассовое обслуживание исполнения бюджета Семилукского муниципального района осуществляется в порядке, установленном Бюджетным кодексом Российской Федерации.</w:t>
      </w:r>
    </w:p>
    <w:p w:rsidR="00C330AE" w:rsidRPr="00990C1A" w:rsidRDefault="00C330AE" w:rsidP="00C330AE">
      <w:pPr>
        <w:pStyle w:val="ConsNormal"/>
        <w:widowControl/>
        <w:ind w:firstLine="360"/>
        <w:jc w:val="both"/>
        <w:rPr>
          <w:rFonts w:ascii="Times New Roman" w:hAnsi="Times New Roman"/>
          <w:sz w:val="24"/>
          <w:szCs w:val="24"/>
        </w:rPr>
      </w:pPr>
      <w:r w:rsidRPr="00990C1A">
        <w:rPr>
          <w:rFonts w:ascii="Times New Roman" w:hAnsi="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Семилукского муниципального района информацию о начислении и об уплате налогов и сборов, подлежащих зачислению в бюджет Семилукского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C330AE" w:rsidRPr="00990C1A" w:rsidRDefault="00C330AE" w:rsidP="00C330AE">
      <w:pPr>
        <w:pStyle w:val="ConsNormal"/>
        <w:widowControl/>
        <w:ind w:firstLine="360"/>
        <w:jc w:val="both"/>
        <w:rPr>
          <w:rFonts w:ascii="Times New Roman" w:hAnsi="Times New Roman"/>
          <w:sz w:val="24"/>
          <w:szCs w:val="24"/>
        </w:rPr>
      </w:pPr>
      <w:r w:rsidRPr="00990C1A">
        <w:rPr>
          <w:rFonts w:ascii="Times New Roman" w:hAnsi="Times New Roman"/>
          <w:sz w:val="24"/>
          <w:szCs w:val="24"/>
        </w:rPr>
        <w:t xml:space="preserve">5. Отчет об исполнении бюджета  Семилукского муниципального района за первый квартал, полугодие и девять месяцев текущего финансового года утверждается администрацией Семилукского муниципального района и направляется в Совет народных депутатов Семилукского муниципального района и Контрольно- счетный орган Семилукского муниципального района. Годовой отчет об исполнении бюджета  Семилукского муниципального района подлежит утверждению муниципальным правовым актом Совета народных депутатов  Семилукского муниципального района. </w:t>
      </w:r>
    </w:p>
    <w:p w:rsidR="00C330AE" w:rsidRPr="00990C1A" w:rsidRDefault="00C330AE" w:rsidP="00C330AE">
      <w:pPr>
        <w:pStyle w:val="ConsNormal"/>
        <w:widowControl/>
        <w:ind w:firstLine="360"/>
        <w:jc w:val="both"/>
        <w:rPr>
          <w:rFonts w:ascii="Times New Roman" w:hAnsi="Times New Roman"/>
          <w:sz w:val="24"/>
          <w:szCs w:val="24"/>
        </w:rPr>
      </w:pPr>
      <w:r w:rsidRPr="00990C1A">
        <w:rPr>
          <w:rFonts w:ascii="Times New Roman" w:hAnsi="Times New Roman"/>
          <w:sz w:val="24"/>
          <w:szCs w:val="24"/>
        </w:rPr>
        <w:t>Годовой отчет об исполнении бюджета  Семилукского муниципального района до его рассмотрения в Совете народных депутатов  Семилукского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Семилукского муниципального района.</w:t>
      </w:r>
    </w:p>
    <w:p w:rsidR="00C330AE" w:rsidRPr="00990C1A" w:rsidRDefault="00C330AE" w:rsidP="00C330AE">
      <w:pPr>
        <w:pStyle w:val="ConsNormal"/>
        <w:widowControl/>
        <w:ind w:firstLine="360"/>
        <w:jc w:val="both"/>
        <w:rPr>
          <w:rFonts w:ascii="Times New Roman" w:hAnsi="Times New Roman"/>
          <w:sz w:val="24"/>
          <w:szCs w:val="24"/>
        </w:rPr>
      </w:pPr>
      <w:r w:rsidRPr="00990C1A">
        <w:rPr>
          <w:rFonts w:ascii="Times New Roman" w:hAnsi="Times New Roman"/>
          <w:sz w:val="24"/>
          <w:szCs w:val="24"/>
        </w:rPr>
        <w:t>Внешняя проверка годового отчета об исполнении бюджета  Семилукского муниципального района осуществляется Контрольно- счетным органом Семилукского муниципального района в порядке, установленном муниципальным правовым актом Совета народных депутатов  Семилукского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C330AE" w:rsidRPr="00990C1A" w:rsidRDefault="00C330AE" w:rsidP="00C330AE">
      <w:pPr>
        <w:pStyle w:val="af1"/>
        <w:autoSpaceDN w:val="0"/>
        <w:adjustRightInd w:val="0"/>
        <w:ind w:left="0" w:firstLine="360"/>
        <w:jc w:val="both"/>
      </w:pPr>
      <w:r w:rsidRPr="00990C1A">
        <w:t>Администрация Семилукского муниципального района представляет отчет об исполнении бюджета Семилукского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Семилукского муниципального района проводится в срок, не превышающий один месяц.</w:t>
      </w:r>
    </w:p>
    <w:p w:rsidR="00C330AE" w:rsidRPr="00990C1A" w:rsidRDefault="00C330AE" w:rsidP="00C330AE">
      <w:pPr>
        <w:pStyle w:val="af1"/>
        <w:autoSpaceDN w:val="0"/>
        <w:adjustRightInd w:val="0"/>
        <w:ind w:left="0"/>
        <w:jc w:val="both"/>
      </w:pPr>
      <w:r w:rsidRPr="00990C1A">
        <w:t xml:space="preserve">     Контрольно- счетный орган Семилукского муниципального района готовит заключение на отчет об исполнении бюджета Семилукского муниципального района с учетом данных внешней проверки годовой бюджетной отчетности главных администраторов бюджетных средств.</w:t>
      </w:r>
    </w:p>
    <w:p w:rsidR="00C330AE" w:rsidRPr="00990C1A" w:rsidRDefault="00C330AE" w:rsidP="00C330AE">
      <w:pPr>
        <w:pStyle w:val="af1"/>
        <w:autoSpaceDN w:val="0"/>
        <w:adjustRightInd w:val="0"/>
        <w:ind w:left="0" w:firstLine="360"/>
        <w:jc w:val="both"/>
      </w:pPr>
      <w:r w:rsidRPr="00990C1A">
        <w:t>Заключение на годовой отчет об исполнении бюджета Семилукского муниципального района представляется Контрольно- счетным органом Семилукского муниципального района в Совет народных депутатов Семилукского муниципального района с одновременным направлением в администрацию  Семилукского муниципального района.</w:t>
      </w:r>
    </w:p>
    <w:p w:rsidR="00C330AE" w:rsidRPr="00990C1A" w:rsidRDefault="00C330AE" w:rsidP="00C330AE">
      <w:pPr>
        <w:pStyle w:val="af1"/>
        <w:autoSpaceDN w:val="0"/>
        <w:adjustRightInd w:val="0"/>
        <w:ind w:left="0" w:firstLine="360"/>
        <w:jc w:val="both"/>
      </w:pPr>
      <w:r w:rsidRPr="00990C1A">
        <w:t>Порядок представления, рассмотрения и утверждения годового отчета об исполнении бюджета Семилукского муниципального района устанавливается Советом народных депутатов  Семилукского муниципального района в соответствии с положениями Бюджетного кодекса Российской Федерации.</w:t>
      </w:r>
    </w:p>
    <w:p w:rsidR="00C330AE" w:rsidRPr="00990C1A" w:rsidRDefault="00C330AE" w:rsidP="00C330AE">
      <w:pPr>
        <w:pStyle w:val="af1"/>
        <w:autoSpaceDN w:val="0"/>
        <w:adjustRightInd w:val="0"/>
        <w:ind w:left="0" w:firstLine="360"/>
        <w:jc w:val="both"/>
      </w:pPr>
      <w:r w:rsidRPr="00990C1A">
        <w:t xml:space="preserve">Одновременно с годовым отчетом об исполнении бюджета  Семилукского муниципального района представляются проект решения об исполнении бюджета  Семилукского муниципального района, иная бюджетная отчетность об исполнении </w:t>
      </w:r>
      <w:r w:rsidRPr="00990C1A">
        <w:lastRenderedPageBreak/>
        <w:t>соответствующего бюджета, иные документы, предусмотренные бюджетным законодательством Российской Федерации.</w:t>
      </w:r>
    </w:p>
    <w:p w:rsidR="00C330AE" w:rsidRPr="00990C1A" w:rsidRDefault="00C330AE" w:rsidP="00C330AE">
      <w:pPr>
        <w:pStyle w:val="af1"/>
        <w:autoSpaceDN w:val="0"/>
        <w:adjustRightInd w:val="0"/>
        <w:ind w:left="0" w:firstLine="360"/>
        <w:jc w:val="both"/>
      </w:pPr>
      <w:r w:rsidRPr="00990C1A">
        <w:t>По результатам рассмотрения годового отчета об исполнении бюджета  Семилукского муниципального района Совет народных депутатов  Семилукского муниципального района принимает решение об утверждении либо отклонении решения об исполнении бюджета  Семилукского муниципального района.</w:t>
      </w:r>
    </w:p>
    <w:p w:rsidR="00C330AE" w:rsidRPr="00990C1A" w:rsidRDefault="00C330AE" w:rsidP="00C330AE">
      <w:pPr>
        <w:pStyle w:val="af1"/>
        <w:autoSpaceDN w:val="0"/>
        <w:adjustRightInd w:val="0"/>
        <w:ind w:left="0"/>
        <w:jc w:val="both"/>
      </w:pPr>
      <w:r w:rsidRPr="00990C1A">
        <w:t>В случае отклонения Советом народных депутатов Семилукского муниципального района решения об исполнении бюджета Семилукского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30AE" w:rsidRPr="00990C1A" w:rsidRDefault="00C330AE" w:rsidP="00C330AE">
      <w:pPr>
        <w:pStyle w:val="af1"/>
        <w:autoSpaceDN w:val="0"/>
        <w:adjustRightInd w:val="0"/>
        <w:ind w:left="0" w:firstLine="360"/>
        <w:jc w:val="both"/>
      </w:pPr>
      <w:r w:rsidRPr="00990C1A">
        <w:t>Годовой отчет об исполнении бюджета  Семилукского муниципального района представляется в Совет народных депутатов Семилукского муниципального района не позднее 1 мая текущего года.</w:t>
      </w:r>
    </w:p>
    <w:p w:rsidR="00C330AE" w:rsidRPr="00990C1A" w:rsidRDefault="00C330AE" w:rsidP="00C330AE">
      <w:pPr>
        <w:pStyle w:val="af1"/>
        <w:autoSpaceDN w:val="0"/>
        <w:adjustRightInd w:val="0"/>
        <w:ind w:left="0"/>
        <w:jc w:val="both"/>
      </w:pPr>
      <w:r w:rsidRPr="00990C1A">
        <w:t>Решением об исполнении бюджета Семилукского муниципального района утверждается отчет об исполнении бюджета Семилукского муниципального района за отчетный финансовый год с указанием общего объема доходов, расходов и дефицита (профицита) бюджета.</w:t>
      </w:r>
    </w:p>
    <w:p w:rsidR="00C330AE" w:rsidRPr="00990C1A" w:rsidRDefault="00C330AE" w:rsidP="00C330AE">
      <w:pPr>
        <w:suppressAutoHyphens w:val="0"/>
        <w:autoSpaceDN w:val="0"/>
        <w:adjustRightInd w:val="0"/>
        <w:ind w:firstLine="540"/>
        <w:jc w:val="both"/>
        <w:rPr>
          <w:lang w:eastAsia="en-US"/>
        </w:rPr>
      </w:pPr>
      <w:r w:rsidRPr="00990C1A">
        <w:t xml:space="preserve">Решением об исполнении бюджета Семилукского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w:t>
      </w:r>
      <w:r w:rsidR="001A2DD3" w:rsidRPr="00990C1A">
        <w:t>депутатов Семилукского</w:t>
      </w:r>
      <w:r w:rsidRPr="00990C1A">
        <w:t xml:space="preserve"> муниципального района для решения об исполнении </w:t>
      </w:r>
      <w:r w:rsidR="001A2DD3" w:rsidRPr="00990C1A">
        <w:t>бюджета Семилукского</w:t>
      </w:r>
      <w:r w:rsidRPr="00990C1A">
        <w:t xml:space="preserve"> муниципального района </w:t>
      </w:r>
      <w:r w:rsidRPr="00990C1A">
        <w:rPr>
          <w:lang w:eastAsia="en-US"/>
        </w:rPr>
        <w:t>(в редакции решения Совета народных депутатов от 24.02.2015 г. № 107).</w:t>
      </w:r>
    </w:p>
    <w:p w:rsidR="00C330AE" w:rsidRPr="00C36F65"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sz w:val="24"/>
        </w:rPr>
      </w:pPr>
    </w:p>
    <w:p w:rsidR="001A2DD3" w:rsidRDefault="001A2DD3" w:rsidP="00C330AE">
      <w:pPr>
        <w:pStyle w:val="ConsNormal"/>
        <w:widowControl/>
        <w:ind w:firstLine="540"/>
        <w:jc w:val="both"/>
        <w:rPr>
          <w:rFonts w:ascii="Times New Roman" w:hAnsi="Times New Roman"/>
          <w:sz w:val="24"/>
        </w:rPr>
      </w:pPr>
    </w:p>
    <w:p w:rsidR="001A2DD3" w:rsidRDefault="001A2DD3" w:rsidP="00C330AE">
      <w:pPr>
        <w:pStyle w:val="ConsNormal"/>
        <w:widowControl/>
        <w:ind w:firstLine="540"/>
        <w:jc w:val="both"/>
        <w:rPr>
          <w:rFonts w:ascii="Times New Roman" w:hAnsi="Times New Roman"/>
          <w:sz w:val="24"/>
        </w:rPr>
      </w:pPr>
    </w:p>
    <w:p w:rsidR="001A2DD3" w:rsidRDefault="001A2DD3" w:rsidP="00C330AE">
      <w:pPr>
        <w:pStyle w:val="ConsNormal"/>
        <w:widowControl/>
        <w:ind w:firstLine="540"/>
        <w:jc w:val="both"/>
        <w:rPr>
          <w:rFonts w:ascii="Times New Roman" w:hAnsi="Times New Roman"/>
          <w:sz w:val="24"/>
        </w:rPr>
      </w:pPr>
    </w:p>
    <w:p w:rsidR="001A2DD3" w:rsidRDefault="001A2DD3" w:rsidP="00C330AE">
      <w:pPr>
        <w:pStyle w:val="ConsNormal"/>
        <w:widowControl/>
        <w:ind w:firstLine="540"/>
        <w:jc w:val="both"/>
        <w:rPr>
          <w:rFonts w:ascii="Times New Roman" w:hAnsi="Times New Roman"/>
          <w:sz w:val="24"/>
        </w:rPr>
      </w:pPr>
    </w:p>
    <w:p w:rsidR="001A2DD3" w:rsidRDefault="001A2DD3" w:rsidP="00C330AE">
      <w:pPr>
        <w:pStyle w:val="ConsNormal"/>
        <w:widowControl/>
        <w:ind w:firstLine="540"/>
        <w:jc w:val="both"/>
        <w:rPr>
          <w:rFonts w:ascii="Times New Roman" w:hAnsi="Times New Roman"/>
          <w:sz w:val="24"/>
        </w:rPr>
      </w:pPr>
    </w:p>
    <w:p w:rsidR="00C330AE" w:rsidRPr="00C36F65" w:rsidRDefault="00C330AE" w:rsidP="003C6718">
      <w:pPr>
        <w:autoSpaceDN w:val="0"/>
        <w:adjustRightInd w:val="0"/>
        <w:ind w:firstLine="709"/>
        <w:jc w:val="both"/>
        <w:outlineLvl w:val="0"/>
        <w:rPr>
          <w:b/>
          <w:bCs/>
        </w:rPr>
      </w:pPr>
      <w:r w:rsidRPr="00C36F65">
        <w:rPr>
          <w:b/>
          <w:bCs/>
        </w:rPr>
        <w:t>Статья 67. Закупки для обеспечения муниципальных нужд</w:t>
      </w:r>
    </w:p>
    <w:p w:rsidR="00C330AE" w:rsidRPr="00C36F65" w:rsidRDefault="00C330AE" w:rsidP="00C330AE">
      <w:pPr>
        <w:autoSpaceDN w:val="0"/>
        <w:adjustRightInd w:val="0"/>
        <w:jc w:val="both"/>
        <w:rPr>
          <w:b/>
          <w:bCs/>
        </w:rPr>
      </w:pPr>
    </w:p>
    <w:p w:rsidR="00C330AE" w:rsidRPr="00C36F65" w:rsidRDefault="00C330AE" w:rsidP="00C330AE">
      <w:pPr>
        <w:autoSpaceDN w:val="0"/>
        <w:adjustRightInd w:val="0"/>
        <w:jc w:val="both"/>
        <w:rPr>
          <w:bCs/>
        </w:rPr>
      </w:pPr>
      <w:r w:rsidRPr="00C36F65">
        <w:rPr>
          <w:bCs/>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30AE" w:rsidRDefault="00C330AE" w:rsidP="00C330AE">
      <w:pPr>
        <w:pStyle w:val="ConsNormal"/>
        <w:widowControl/>
        <w:ind w:firstLine="540"/>
        <w:jc w:val="both"/>
        <w:rPr>
          <w:rFonts w:ascii="Times New Roman" w:hAnsi="Times New Roman"/>
          <w:bCs/>
          <w:sz w:val="24"/>
          <w:szCs w:val="24"/>
        </w:rPr>
      </w:pPr>
      <w:r w:rsidRPr="00C36F65">
        <w:rPr>
          <w:rFonts w:ascii="Times New Roman" w:hAnsi="Times New Roman"/>
          <w:bCs/>
          <w:sz w:val="24"/>
          <w:szCs w:val="24"/>
        </w:rPr>
        <w:t>2. Закупки товаров, работ, услуг для обеспечения муниципальных нужд осуществляются за счет средств местного бюджета (в редакции решения</w:t>
      </w:r>
      <w:r>
        <w:rPr>
          <w:rFonts w:ascii="Times New Roman" w:hAnsi="Times New Roman"/>
          <w:bCs/>
          <w:sz w:val="24"/>
          <w:szCs w:val="24"/>
        </w:rPr>
        <w:t xml:space="preserve"> </w:t>
      </w:r>
      <w:r w:rsidRPr="00D321BC">
        <w:rPr>
          <w:rFonts w:ascii="Times New Roman" w:hAnsi="Times New Roman"/>
          <w:bCs/>
          <w:sz w:val="24"/>
          <w:szCs w:val="24"/>
        </w:rPr>
        <w:t>Совета народных депутатов</w:t>
      </w:r>
      <w:r w:rsidRPr="00C36F65">
        <w:rPr>
          <w:rFonts w:ascii="Times New Roman" w:hAnsi="Times New Roman"/>
          <w:bCs/>
          <w:sz w:val="24"/>
          <w:szCs w:val="24"/>
        </w:rPr>
        <w:t xml:space="preserve"> от 09.06.2014 г. № 72).</w:t>
      </w:r>
    </w:p>
    <w:p w:rsidR="00C330AE" w:rsidRDefault="00C330AE" w:rsidP="00C330AE">
      <w:pPr>
        <w:pStyle w:val="ConsNormal"/>
        <w:widowControl/>
        <w:ind w:firstLine="540"/>
        <w:jc w:val="both"/>
        <w:rPr>
          <w:rFonts w:ascii="Times New Roman" w:hAnsi="Times New Roman"/>
          <w:bCs/>
          <w:sz w:val="24"/>
          <w:szCs w:val="24"/>
        </w:rPr>
      </w:pPr>
    </w:p>
    <w:p w:rsidR="00C330AE" w:rsidRPr="00C36F65" w:rsidRDefault="00C330AE" w:rsidP="00C330AE">
      <w:pPr>
        <w:pStyle w:val="ConsNormal"/>
        <w:widowControl/>
        <w:ind w:firstLine="540"/>
        <w:jc w:val="both"/>
        <w:rPr>
          <w:rFonts w:ascii="Times New Roman" w:hAnsi="Times New Roman"/>
          <w:sz w:val="24"/>
        </w:rPr>
      </w:pPr>
    </w:p>
    <w:p w:rsidR="00C330AE" w:rsidRPr="00C36F65" w:rsidRDefault="00C330AE" w:rsidP="00C330AE">
      <w:pPr>
        <w:pStyle w:val="ConsTitle"/>
        <w:widowControl/>
        <w:ind w:firstLine="540"/>
        <w:jc w:val="center"/>
        <w:rPr>
          <w:rFonts w:ascii="Times New Roman" w:hAnsi="Times New Roman"/>
          <w:sz w:val="24"/>
          <w:u w:val="single"/>
        </w:rPr>
      </w:pPr>
      <w:r w:rsidRPr="00C36F65">
        <w:rPr>
          <w:rFonts w:ascii="Times New Roman" w:hAnsi="Times New Roman"/>
          <w:sz w:val="24"/>
          <w:u w:val="single"/>
        </w:rPr>
        <w:t>Глава 9. Ответственность органов местного самоуправления и должностных</w:t>
      </w:r>
    </w:p>
    <w:p w:rsidR="00C330AE" w:rsidRPr="00C36F65" w:rsidRDefault="00C330AE" w:rsidP="00C330AE">
      <w:pPr>
        <w:pStyle w:val="ConsTitle"/>
        <w:widowControl/>
        <w:ind w:firstLine="540"/>
        <w:jc w:val="center"/>
        <w:rPr>
          <w:rFonts w:ascii="Times New Roman" w:hAnsi="Times New Roman"/>
          <w:sz w:val="24"/>
          <w:u w:val="single"/>
        </w:rPr>
      </w:pPr>
      <w:r w:rsidRPr="00C36F65">
        <w:rPr>
          <w:rFonts w:ascii="Times New Roman" w:hAnsi="Times New Roman"/>
          <w:sz w:val="24"/>
          <w:u w:val="single"/>
        </w:rPr>
        <w:t>лиц местного самоуправления Семилукского муниципального района</w:t>
      </w:r>
    </w:p>
    <w:p w:rsidR="00C330AE" w:rsidRDefault="00C330AE" w:rsidP="00C330AE">
      <w:pPr>
        <w:pStyle w:val="ConsNormal"/>
        <w:widowControl/>
        <w:ind w:left="567" w:hanging="27"/>
        <w:jc w:val="both"/>
        <w:rPr>
          <w:rFonts w:ascii="Times New Roman" w:hAnsi="Times New Roman"/>
          <w:sz w:val="24"/>
        </w:rPr>
      </w:pPr>
    </w:p>
    <w:p w:rsidR="00C330AE" w:rsidRPr="00990C1A" w:rsidRDefault="00C330AE" w:rsidP="00C330AE">
      <w:pPr>
        <w:pStyle w:val="ConsNormal"/>
        <w:widowControl/>
        <w:ind w:left="567" w:hanging="27"/>
        <w:jc w:val="both"/>
        <w:rPr>
          <w:rFonts w:ascii="Times New Roman" w:hAnsi="Times New Roman"/>
          <w:b/>
          <w:sz w:val="24"/>
        </w:rPr>
      </w:pPr>
      <w:r w:rsidRPr="00990C1A">
        <w:rPr>
          <w:rFonts w:ascii="Times New Roman" w:hAnsi="Times New Roman"/>
          <w:b/>
          <w:sz w:val="24"/>
        </w:rPr>
        <w:t>Статья 68. Ответственность органов местного самоуправления и должностных лиц местного самоуправления Семилукского муниципального района</w:t>
      </w:r>
    </w:p>
    <w:p w:rsidR="00C330AE" w:rsidRPr="00C36F65" w:rsidRDefault="00C330AE" w:rsidP="00C330AE">
      <w:pPr>
        <w:pStyle w:val="ConsNormal"/>
        <w:widowControl/>
        <w:ind w:firstLine="540"/>
        <w:jc w:val="both"/>
        <w:rPr>
          <w:rFonts w:ascii="Times New Roman" w:hAnsi="Times New Roman"/>
          <w:sz w:val="24"/>
        </w:rPr>
      </w:pPr>
      <w:r w:rsidRPr="00C36F65">
        <w:rPr>
          <w:rFonts w:ascii="Times New Roman" w:hAnsi="Times New Roman"/>
          <w:sz w:val="24"/>
        </w:rPr>
        <w:t>Органы местного самоуправления и должностные лица местного самоуправления несут ответственность перед населением Семилукского муниципального района, государством, физическими и юридическими лицами в соответствии с федеральными законами.</w:t>
      </w:r>
    </w:p>
    <w:p w:rsidR="00C330AE" w:rsidRPr="00C36F65" w:rsidRDefault="00C330AE" w:rsidP="00C330AE">
      <w:pPr>
        <w:pStyle w:val="ConsNonformat"/>
        <w:widowControl/>
        <w:ind w:firstLine="540"/>
        <w:jc w:val="both"/>
        <w:rPr>
          <w:rFonts w:ascii="Times New Roman" w:hAnsi="Times New Roman"/>
          <w:sz w:val="24"/>
        </w:rPr>
      </w:pPr>
    </w:p>
    <w:p w:rsidR="00C330AE" w:rsidRPr="00C36F65" w:rsidRDefault="00C330AE" w:rsidP="00C330AE">
      <w:pPr>
        <w:pStyle w:val="ConsNormal"/>
        <w:widowControl/>
        <w:ind w:left="567" w:hanging="27"/>
        <w:jc w:val="both"/>
        <w:rPr>
          <w:rFonts w:ascii="Times New Roman" w:hAnsi="Times New Roman"/>
          <w:b/>
          <w:sz w:val="24"/>
        </w:rPr>
      </w:pPr>
      <w:r w:rsidRPr="00C36F65">
        <w:rPr>
          <w:rFonts w:ascii="Times New Roman" w:hAnsi="Times New Roman"/>
          <w:b/>
          <w:sz w:val="24"/>
        </w:rPr>
        <w:lastRenderedPageBreak/>
        <w:t xml:space="preserve">Статья 69. Ответственность </w:t>
      </w:r>
      <w:r w:rsidRPr="00C36F65">
        <w:rPr>
          <w:rFonts w:ascii="Times New Roman" w:hAnsi="Times New Roman"/>
          <w:b/>
          <w:sz w:val="24"/>
          <w:szCs w:val="24"/>
        </w:rPr>
        <w:t>органов местного самоуправления</w:t>
      </w:r>
      <w:r w:rsidRPr="00C36F65">
        <w:rPr>
          <w:rFonts w:ascii="Times New Roman" w:hAnsi="Times New Roman"/>
          <w:b/>
          <w:sz w:val="24"/>
        </w:rPr>
        <w:t>, депутатов, членов выборных органов местного самоуправления, выборных должностных лиц местного самоуправления перед населением Семилукского муниципального района</w:t>
      </w:r>
    </w:p>
    <w:p w:rsidR="00C330AE" w:rsidRPr="00C36F65"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 1.Основаниями наступления ответственности </w:t>
      </w:r>
      <w:r>
        <w:rPr>
          <w:rFonts w:ascii="Times New Roman" w:hAnsi="Times New Roman"/>
          <w:sz w:val="24"/>
          <w:szCs w:val="24"/>
        </w:rPr>
        <w:t>органов местного самоуправления, депутатов, Совета народных депутатов, избирательной комиссии,</w:t>
      </w:r>
      <w:r>
        <w:rPr>
          <w:rFonts w:ascii="Times New Roman" w:hAnsi="Times New Roman"/>
          <w:sz w:val="24"/>
        </w:rPr>
        <w:t xml:space="preserve"> выборных должностных лиц местного </w:t>
      </w:r>
      <w:r w:rsidR="003C6718">
        <w:rPr>
          <w:rFonts w:ascii="Times New Roman" w:hAnsi="Times New Roman"/>
          <w:sz w:val="24"/>
        </w:rPr>
        <w:t>самоуправления Семилукского</w:t>
      </w:r>
      <w:r>
        <w:rPr>
          <w:rFonts w:ascii="Times New Roman" w:hAnsi="Times New Roman"/>
          <w:sz w:val="24"/>
        </w:rPr>
        <w:t xml:space="preserve"> муниципального района перед </w:t>
      </w:r>
      <w:r w:rsidR="003C6718">
        <w:rPr>
          <w:rFonts w:ascii="Times New Roman" w:hAnsi="Times New Roman"/>
          <w:sz w:val="24"/>
        </w:rPr>
        <w:t>населением являются конкретные</w:t>
      </w:r>
      <w:r>
        <w:rPr>
          <w:rFonts w:ascii="Times New Roman" w:hAnsi="Times New Roman"/>
          <w:sz w:val="24"/>
        </w:rPr>
        <w:t xml:space="preserve"> противоправные решения или действия (бездействие) в случае их подтверждения в судебном порядке. </w:t>
      </w:r>
    </w:p>
    <w:p w:rsidR="00C330AE" w:rsidRDefault="00C330AE" w:rsidP="00C330AE">
      <w:pPr>
        <w:pStyle w:val="ConsNormal"/>
        <w:widowControl/>
        <w:tabs>
          <w:tab w:val="left" w:pos="0"/>
        </w:tabs>
        <w:ind w:firstLine="540"/>
        <w:jc w:val="both"/>
        <w:rPr>
          <w:rFonts w:ascii="Times New Roman" w:hAnsi="Times New Roman"/>
          <w:sz w:val="24"/>
        </w:rPr>
      </w:pPr>
      <w:r>
        <w:rPr>
          <w:rFonts w:ascii="Times New Roman" w:hAnsi="Times New Roman"/>
          <w:sz w:val="24"/>
        </w:rPr>
        <w:t xml:space="preserve">Депутат Совета </w:t>
      </w:r>
      <w:r w:rsidR="003C6718">
        <w:rPr>
          <w:rFonts w:ascii="Times New Roman" w:hAnsi="Times New Roman"/>
          <w:sz w:val="24"/>
        </w:rPr>
        <w:t>народных депутатов</w:t>
      </w:r>
      <w:r>
        <w:rPr>
          <w:rFonts w:ascii="Times New Roman" w:hAnsi="Times New Roman"/>
          <w:sz w:val="24"/>
        </w:rPr>
        <w:t>, член выборного органа местного самоуправления, выборное должностное лицо местного самоуправления Семилукского муниципального района имеет право в средствах массовой информации, на заседаниях Совета народных депутатов дать избирателям объяснения по поводу обстоятельств, выдвигаемых в качестве оснований для отзыва.</w:t>
      </w:r>
    </w:p>
    <w:p w:rsidR="00C330AE" w:rsidRDefault="00C330AE" w:rsidP="00C330AE">
      <w:pPr>
        <w:pStyle w:val="ConsNormal"/>
        <w:widowControl/>
        <w:tabs>
          <w:tab w:val="left" w:pos="0"/>
        </w:tabs>
        <w:ind w:firstLine="540"/>
        <w:jc w:val="both"/>
        <w:rPr>
          <w:rFonts w:ascii="Times New Roman" w:hAnsi="Times New Roman"/>
          <w:sz w:val="24"/>
        </w:rPr>
      </w:pPr>
      <w:r>
        <w:rPr>
          <w:rFonts w:ascii="Times New Roman" w:hAnsi="Times New Roman"/>
          <w:sz w:val="24"/>
        </w:rPr>
        <w:t xml:space="preserve">2. </w:t>
      </w:r>
      <w:r w:rsidR="003C6718">
        <w:rPr>
          <w:rFonts w:ascii="Times New Roman" w:hAnsi="Times New Roman"/>
          <w:sz w:val="24"/>
        </w:rPr>
        <w:t>Население Семилукского</w:t>
      </w:r>
      <w:r>
        <w:rPr>
          <w:rFonts w:ascii="Times New Roman" w:hAnsi="Times New Roman"/>
          <w:sz w:val="24"/>
        </w:rPr>
        <w:t xml:space="preserve"> муниципального района вправе отозвать депутатов, членов выборных органов местного самоуправления, выборных должностных лиц местного самоуправления Семилукского муниципального района в соответствии с действующим законодательством.</w:t>
      </w:r>
    </w:p>
    <w:p w:rsidR="00C330AE" w:rsidRDefault="00C330AE" w:rsidP="00C330AE">
      <w:pPr>
        <w:pStyle w:val="ConsNonformat"/>
        <w:widowControl/>
        <w:tabs>
          <w:tab w:val="left" w:pos="0"/>
        </w:tabs>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Статья 70. Ответственность органов местного самоуправления и </w:t>
      </w: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 должностных лиц местного самоуправления перед государством</w:t>
      </w:r>
    </w:p>
    <w:p w:rsidR="00C330AE" w:rsidRDefault="00C330AE" w:rsidP="00C330AE">
      <w:pPr>
        <w:pStyle w:val="ConsNonformat"/>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w:t>
      </w:r>
      <w:r w:rsidR="003C6718">
        <w:rPr>
          <w:rFonts w:ascii="Times New Roman" w:hAnsi="Times New Roman"/>
          <w:sz w:val="24"/>
        </w:rPr>
        <w:t>Устава Семилукского</w:t>
      </w:r>
      <w:r>
        <w:rPr>
          <w:rFonts w:ascii="Times New Roman" w:hAnsi="Times New Roman"/>
          <w:sz w:val="24"/>
        </w:rPr>
        <w:t xml:space="preserve">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Статья 71. Ответственность Совета народных депутатов перед государством</w:t>
      </w:r>
    </w:p>
    <w:p w:rsidR="00C330AE" w:rsidRDefault="00C330AE" w:rsidP="00C330AE">
      <w:pPr>
        <w:pStyle w:val="ConsNonformat"/>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В случае, если соответствующим судом установлено, что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Семилукского муниципального района,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2. Полномочия Совета народных депутатов прекращаются со дня вступления в силу закона Воронежской области о его роспуске.</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Статья 72. Ответственность главы Семилукского </w:t>
      </w:r>
      <w:r w:rsidR="003C6718">
        <w:rPr>
          <w:rFonts w:ascii="Times New Roman" w:hAnsi="Times New Roman"/>
          <w:b/>
          <w:sz w:val="24"/>
        </w:rPr>
        <w:t>муниципального района</w:t>
      </w: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 и </w:t>
      </w:r>
      <w:r w:rsidR="003C6718">
        <w:rPr>
          <w:rFonts w:ascii="Times New Roman" w:hAnsi="Times New Roman"/>
          <w:b/>
          <w:sz w:val="24"/>
        </w:rPr>
        <w:t>главы администрации</w:t>
      </w:r>
      <w:r>
        <w:rPr>
          <w:rFonts w:ascii="Times New Roman" w:hAnsi="Times New Roman"/>
          <w:b/>
          <w:sz w:val="24"/>
        </w:rPr>
        <w:t xml:space="preserve"> района перед государством</w:t>
      </w:r>
    </w:p>
    <w:p w:rsidR="00C330AE" w:rsidRDefault="00C330AE" w:rsidP="00C330AE">
      <w:pPr>
        <w:pStyle w:val="ConsNonformat"/>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lastRenderedPageBreak/>
        <w:t>1. Глава администрации Воронежской области издает постановление об отрешении от должности главы Семилукского муниципального района или главы администрации Семилукского муниципального района в случае:</w:t>
      </w: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Семилукского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330AE" w:rsidRDefault="00C330AE" w:rsidP="00C330AE">
      <w:pPr>
        <w:shd w:val="clear" w:color="auto" w:fill="FFFFFF"/>
        <w:tabs>
          <w:tab w:val="left" w:pos="1042"/>
        </w:tabs>
        <w:spacing w:line="281" w:lineRule="exact"/>
        <w:ind w:firstLine="540"/>
        <w:jc w:val="both"/>
        <w:rPr>
          <w:lang w:eastAsia="en-US"/>
        </w:rPr>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990C1A">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t>, если это установлено соответствующим судом, а указанное должностное лицо не приняло в пределах своих полномочий мер по исполнению решения суда</w:t>
      </w:r>
      <w:r>
        <w:rPr>
          <w:lang w:eastAsia="en-US"/>
        </w:rPr>
        <w:t xml:space="preserve"> (в редакции решения </w:t>
      </w:r>
      <w:r w:rsidRPr="00990C1A">
        <w:rPr>
          <w:lang w:eastAsia="en-US"/>
        </w:rPr>
        <w:t>Совета народных депутатов</w:t>
      </w:r>
      <w:r>
        <w:rPr>
          <w:lang w:eastAsia="en-US"/>
        </w:rPr>
        <w:t xml:space="preserve"> от 12.10.2017 г. № 229).</w:t>
      </w:r>
    </w:p>
    <w:p w:rsidR="00C330AE" w:rsidRDefault="00C330AE" w:rsidP="00C330AE">
      <w:pPr>
        <w:pStyle w:val="ConsNormal"/>
        <w:widowControl/>
        <w:ind w:firstLine="540"/>
        <w:jc w:val="both"/>
        <w:rPr>
          <w:rFonts w:ascii="Times New Roman" w:hAnsi="Times New Roman"/>
          <w:sz w:val="24"/>
        </w:rPr>
      </w:pPr>
    </w:p>
    <w:p w:rsidR="00C330AE" w:rsidRDefault="00C330AE" w:rsidP="00C330AE">
      <w:pPr>
        <w:ind w:left="2340" w:hanging="1800"/>
        <w:jc w:val="center"/>
        <w:rPr>
          <w:b/>
          <w:szCs w:val="20"/>
        </w:rPr>
      </w:pPr>
      <w:r>
        <w:rPr>
          <w:b/>
        </w:rPr>
        <w:t>Статья 72.1</w:t>
      </w:r>
      <w:r>
        <w:rPr>
          <w:sz w:val="28"/>
          <w:szCs w:val="28"/>
        </w:rPr>
        <w:t xml:space="preserve"> </w:t>
      </w:r>
      <w:r>
        <w:rPr>
          <w:b/>
          <w:szCs w:val="20"/>
        </w:rPr>
        <w:t>Удаление главы Семилукского муниципального района в отставку</w:t>
      </w:r>
    </w:p>
    <w:p w:rsidR="00C330AE" w:rsidRDefault="00C330AE" w:rsidP="00C330AE">
      <w:pPr>
        <w:ind w:left="2340" w:hanging="1800"/>
        <w:jc w:val="center"/>
        <w:rPr>
          <w:b/>
          <w:szCs w:val="20"/>
        </w:rPr>
      </w:pPr>
    </w:p>
    <w:p w:rsidR="00C330AE" w:rsidRDefault="00C330AE" w:rsidP="00C330AE">
      <w:pPr>
        <w:ind w:firstLine="720"/>
        <w:jc w:val="both"/>
        <w:rPr>
          <w:szCs w:val="20"/>
        </w:rPr>
      </w:pPr>
      <w:r>
        <w:rPr>
          <w:szCs w:val="20"/>
        </w:rPr>
        <w:t xml:space="preserve">1. Совет народных депутатов в соответствии с настоящим Уставом вправе удалить главу Семилукского муниципального района в отставку по инициативе депутатов Совета народных депутатов или по инициативе губернатора Воронежской области. </w:t>
      </w:r>
    </w:p>
    <w:p w:rsidR="00C330AE" w:rsidRDefault="00C330AE" w:rsidP="00C330AE">
      <w:pPr>
        <w:ind w:firstLine="720"/>
        <w:jc w:val="both"/>
        <w:rPr>
          <w:szCs w:val="20"/>
        </w:rPr>
      </w:pPr>
      <w:r>
        <w:rPr>
          <w:szCs w:val="20"/>
        </w:rPr>
        <w:t>2. Основаниями для удаления главы Семилукского муниципального района в отставку являются:</w:t>
      </w:r>
    </w:p>
    <w:p w:rsidR="00C330AE" w:rsidRDefault="00C330AE" w:rsidP="00C330AE">
      <w:pPr>
        <w:spacing w:line="270" w:lineRule="atLeast"/>
        <w:ind w:firstLine="720"/>
        <w:jc w:val="both"/>
        <w:rPr>
          <w:szCs w:val="20"/>
        </w:rPr>
      </w:pPr>
      <w:r>
        <w:rPr>
          <w:szCs w:val="20"/>
        </w:rPr>
        <w:t xml:space="preserve">1) решения, действия (бездействие) главы Семилукского муниципального района, повлекшие (повлекшее) наступление последствий, предусмотренных пунктами 2 и 3 части 1 статьи 73 настоящего Устава; </w:t>
      </w:r>
    </w:p>
    <w:p w:rsidR="00C330AE" w:rsidRDefault="00C330AE" w:rsidP="00C330AE">
      <w:pPr>
        <w:spacing w:line="270" w:lineRule="atLeast"/>
        <w:ind w:firstLine="720"/>
        <w:jc w:val="both"/>
        <w:rPr>
          <w:szCs w:val="20"/>
        </w:rPr>
      </w:pPr>
      <w:r>
        <w:rPr>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330AE" w:rsidRDefault="00C330AE" w:rsidP="00C330AE">
      <w:pPr>
        <w:tabs>
          <w:tab w:val="left" w:pos="1134"/>
        </w:tabs>
        <w:spacing w:line="270" w:lineRule="atLeast"/>
        <w:ind w:firstLine="720"/>
        <w:jc w:val="both"/>
        <w:rPr>
          <w:szCs w:val="20"/>
        </w:rPr>
      </w:pPr>
      <w:r>
        <w:rPr>
          <w:szCs w:val="20"/>
        </w:rPr>
        <w:t>3) неудовлетворительная оценка деятельности главы Семилукского муниципального района Советом народных депутатов по результатам его ежегодного отчета перед Советом народных депутатов, данная два раза подряд.</w:t>
      </w:r>
    </w:p>
    <w:p w:rsidR="00C330AE" w:rsidRPr="00990C1A" w:rsidRDefault="00C330AE" w:rsidP="00C330AE">
      <w:pPr>
        <w:shd w:val="clear" w:color="auto" w:fill="FFFFFF"/>
        <w:tabs>
          <w:tab w:val="left" w:pos="1042"/>
        </w:tabs>
        <w:spacing w:line="281" w:lineRule="exact"/>
        <w:ind w:firstLine="540"/>
        <w:jc w:val="both"/>
        <w:rPr>
          <w:lang w:eastAsia="en-US"/>
        </w:rPr>
      </w:pPr>
      <w:r w:rsidRPr="00F752F8">
        <w:rPr>
          <w:szCs w:val="20"/>
        </w:rPr>
        <w:t xml:space="preserve">  4) </w:t>
      </w:r>
      <w:r w:rsidRPr="00990C1A">
        <w:rPr>
          <w:bCs/>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bCs/>
        </w:rPr>
        <w:t xml:space="preserve">ными финансовыми инструментами </w:t>
      </w:r>
      <w:r>
        <w:rPr>
          <w:lang w:eastAsia="en-US"/>
        </w:rPr>
        <w:t xml:space="preserve">(в редакции решения </w:t>
      </w:r>
      <w:r w:rsidRPr="00990C1A">
        <w:rPr>
          <w:lang w:eastAsia="en-US"/>
        </w:rPr>
        <w:t>Совета народных депутатов</w:t>
      </w:r>
      <w:r>
        <w:rPr>
          <w:lang w:eastAsia="en-US"/>
        </w:rPr>
        <w:t xml:space="preserve"> от 12.10.2017 г. № 229);</w:t>
      </w:r>
    </w:p>
    <w:p w:rsidR="00C330AE" w:rsidRPr="00F752F8" w:rsidRDefault="00C330AE" w:rsidP="00C330AE">
      <w:pPr>
        <w:suppressAutoHyphens w:val="0"/>
        <w:autoSpaceDE w:val="0"/>
        <w:ind w:firstLine="540"/>
        <w:jc w:val="both"/>
        <w:rPr>
          <w:b/>
          <w:bCs/>
        </w:rPr>
      </w:pPr>
      <w:r w:rsidRPr="00F752F8">
        <w:rPr>
          <w:b/>
        </w:rPr>
        <w:t xml:space="preserve">5) </w:t>
      </w:r>
      <w:r w:rsidRPr="00CC12AC">
        <w:rPr>
          <w:lang w:eastAsia="en-US"/>
        </w:rPr>
        <w:t xml:space="preserve">допущение главой </w:t>
      </w:r>
      <w:r w:rsidRPr="00CC12AC">
        <w:rPr>
          <w:lang w:eastAsia="ru-RU"/>
        </w:rPr>
        <w:t>Семилукского муниципального района</w:t>
      </w:r>
      <w:r w:rsidRPr="00CC12AC">
        <w:rPr>
          <w:lang w:eastAsia="en-US"/>
        </w:rPr>
        <w:t>, администрацией</w:t>
      </w:r>
      <w:r w:rsidRPr="00CC12AC">
        <w:rPr>
          <w:lang w:eastAsia="ru-RU"/>
        </w:rPr>
        <w:t xml:space="preserve"> Семилукского муниципального района</w:t>
      </w:r>
      <w:r w:rsidRPr="00CC12AC">
        <w:rPr>
          <w:lang w:eastAsia="en-US"/>
        </w:rPr>
        <w:t xml:space="preserve">, иными органами и должностными лицами </w:t>
      </w:r>
      <w:r w:rsidRPr="00CC12AC">
        <w:rPr>
          <w:lang w:eastAsia="en-US"/>
        </w:rPr>
        <w:lastRenderedPageBreak/>
        <w:t xml:space="preserve">местного самоуправления </w:t>
      </w:r>
      <w:r w:rsidRPr="00CC12AC">
        <w:rPr>
          <w:lang w:eastAsia="ru-RU"/>
        </w:rPr>
        <w:t>Семилукского муниципального района</w:t>
      </w:r>
      <w:r w:rsidRPr="00CC12AC">
        <w:rPr>
          <w:lang w:eastAsia="en-US"/>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CC12AC">
        <w:t>(в редакции решения от 09.06.2014 г. № 72).</w:t>
      </w:r>
    </w:p>
    <w:p w:rsidR="00C330AE" w:rsidRDefault="00C330AE" w:rsidP="00C330AE">
      <w:pPr>
        <w:spacing w:line="270" w:lineRule="atLeast"/>
        <w:ind w:firstLine="720"/>
        <w:jc w:val="both"/>
        <w:rPr>
          <w:szCs w:val="20"/>
        </w:rPr>
      </w:pPr>
      <w:r>
        <w:rPr>
          <w:szCs w:val="20"/>
        </w:rPr>
        <w:t>3. Инициатива депутатов Совета народных депутатов об удалении главы Семилукского муниципального района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Семилукского муниципального района в отставку. О выдвижении данной инициативы глава Семилукского муниципального района и губернатор Воронежской области уведомляются не позднее дня, следующего за днем внесения указанного обращения в Совет народных депутатов.</w:t>
      </w:r>
    </w:p>
    <w:p w:rsidR="00C330AE" w:rsidRDefault="00C330AE" w:rsidP="00C330AE">
      <w:pPr>
        <w:spacing w:line="270" w:lineRule="atLeast"/>
        <w:ind w:firstLine="720"/>
        <w:jc w:val="both"/>
        <w:rPr>
          <w:szCs w:val="20"/>
        </w:rPr>
      </w:pPr>
      <w:r>
        <w:rPr>
          <w:szCs w:val="20"/>
        </w:rPr>
        <w:t xml:space="preserve">4. Рассмотрение инициативы депутатов Совета народных депутатов об удалении главы Семилукского муниципального </w:t>
      </w:r>
      <w:r w:rsidR="003C6718">
        <w:rPr>
          <w:szCs w:val="20"/>
        </w:rPr>
        <w:t>района в</w:t>
      </w:r>
      <w:r>
        <w:rPr>
          <w:szCs w:val="20"/>
        </w:rPr>
        <w:t xml:space="preserve"> отставку осуществляется с учетом мнения губернатора Воронежской области. </w:t>
      </w:r>
    </w:p>
    <w:p w:rsidR="00C330AE" w:rsidRDefault="00C330AE" w:rsidP="00C330AE">
      <w:pPr>
        <w:spacing w:line="270" w:lineRule="atLeast"/>
        <w:ind w:firstLine="720"/>
        <w:jc w:val="both"/>
        <w:rPr>
          <w:szCs w:val="20"/>
        </w:rPr>
      </w:pPr>
      <w:r>
        <w:rPr>
          <w:szCs w:val="20"/>
        </w:rPr>
        <w:t xml:space="preserve">5. В случае, если при рассмотрении инициативы депутатов Совета народных депутатов об удалении главы Семилукского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Семилукского муниципального района, повлекших (повлекшего) наступление последствий, предусмотренных пунктами 2 и 3 части 1 статьи 73 настоящего Устава, решение об удалении главы Семилукского муниципального района в отставку может быть принято только при согласии губернатора Воронежской области. </w:t>
      </w:r>
    </w:p>
    <w:p w:rsidR="00C330AE" w:rsidRDefault="00C330AE" w:rsidP="00C330AE">
      <w:pPr>
        <w:spacing w:line="270" w:lineRule="atLeast"/>
        <w:ind w:firstLine="720"/>
        <w:jc w:val="both"/>
        <w:rPr>
          <w:szCs w:val="20"/>
        </w:rPr>
      </w:pPr>
      <w:r>
        <w:rPr>
          <w:szCs w:val="20"/>
        </w:rPr>
        <w:t xml:space="preserve">6. Инициатива губернатора Воронежской области об удалении главы Семилукского муниципального района в отставку оформляется в виде обращения, которое вносится в Совет народных </w:t>
      </w:r>
      <w:r w:rsidR="003C6718">
        <w:rPr>
          <w:szCs w:val="20"/>
        </w:rPr>
        <w:t>депутатов вместе</w:t>
      </w:r>
      <w:r>
        <w:rPr>
          <w:szCs w:val="20"/>
        </w:rPr>
        <w:t xml:space="preserve"> с проектом соответствующего решения Совета народных депутатов. О выдвижении данной инициативы глава Семилукского муниципального района уведомляется не позднее дня, следующего за днем внесения указанного обращения </w:t>
      </w:r>
      <w:r w:rsidR="003C6718">
        <w:rPr>
          <w:szCs w:val="20"/>
        </w:rPr>
        <w:t>в Совет</w:t>
      </w:r>
      <w:r>
        <w:rPr>
          <w:szCs w:val="20"/>
        </w:rPr>
        <w:t xml:space="preserve"> народных депутатов.</w:t>
      </w:r>
    </w:p>
    <w:p w:rsidR="00C330AE" w:rsidRDefault="00C330AE" w:rsidP="00C330AE">
      <w:pPr>
        <w:spacing w:line="270" w:lineRule="atLeast"/>
        <w:ind w:firstLine="720"/>
        <w:jc w:val="both"/>
        <w:rPr>
          <w:szCs w:val="20"/>
        </w:rPr>
      </w:pPr>
      <w:r>
        <w:rPr>
          <w:szCs w:val="20"/>
        </w:rPr>
        <w:t>7. Рассмотрение инициативы депутатов Совета народных депутатов или губернатора Воронежской области об удалении главы Семилукского муниципального района в отставку осуществляется Советом народных депутатов в течение одного месяца со дня внесения соответствующего обращения.</w:t>
      </w:r>
    </w:p>
    <w:p w:rsidR="00C330AE" w:rsidRDefault="00C330AE" w:rsidP="00C330AE">
      <w:pPr>
        <w:spacing w:line="270" w:lineRule="atLeast"/>
        <w:ind w:firstLine="720"/>
        <w:jc w:val="both"/>
        <w:rPr>
          <w:szCs w:val="20"/>
        </w:rPr>
      </w:pPr>
      <w:r>
        <w:rPr>
          <w:szCs w:val="20"/>
        </w:rPr>
        <w:t>8. Решение Совета народных депутатов об удалении главы Семилукского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C330AE" w:rsidRDefault="00C330AE" w:rsidP="00C330AE">
      <w:pPr>
        <w:spacing w:line="270" w:lineRule="atLeast"/>
        <w:ind w:firstLine="720"/>
        <w:jc w:val="both"/>
        <w:rPr>
          <w:szCs w:val="20"/>
        </w:rPr>
      </w:pPr>
      <w:r>
        <w:rPr>
          <w:szCs w:val="20"/>
        </w:rPr>
        <w:t>9. Решение Совета народных депутатов об удалении главы Семилукского муниципального района в отставку подписывается депутатом, председательствующим на заседании Совета народных депутатов.</w:t>
      </w:r>
    </w:p>
    <w:p w:rsidR="00C330AE" w:rsidRDefault="00C330AE" w:rsidP="00C330AE">
      <w:pPr>
        <w:spacing w:line="270" w:lineRule="atLeast"/>
        <w:ind w:firstLine="720"/>
        <w:jc w:val="both"/>
        <w:rPr>
          <w:szCs w:val="20"/>
        </w:rPr>
      </w:pPr>
      <w:r>
        <w:rPr>
          <w:szCs w:val="20"/>
        </w:rPr>
        <w:t>10. Заседание Совета народных депутатов, на котором рассматривается вопрос об удалении главы Семилукского муниципального района в отставку, проходит под председательством депутата Совета народных депутатов, уполномоченным на это решением Совета народных депутатов.</w:t>
      </w:r>
    </w:p>
    <w:p w:rsidR="00C330AE" w:rsidRDefault="00C330AE" w:rsidP="00C330AE">
      <w:pPr>
        <w:spacing w:line="270" w:lineRule="atLeast"/>
        <w:ind w:firstLine="720"/>
        <w:jc w:val="both"/>
        <w:rPr>
          <w:szCs w:val="20"/>
        </w:rPr>
      </w:pPr>
      <w:r>
        <w:rPr>
          <w:szCs w:val="20"/>
        </w:rPr>
        <w:t>11.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C330AE" w:rsidRDefault="00C330AE" w:rsidP="00C330AE">
      <w:pPr>
        <w:spacing w:line="270" w:lineRule="atLeast"/>
        <w:ind w:firstLine="720"/>
        <w:jc w:val="both"/>
        <w:rPr>
          <w:szCs w:val="20"/>
        </w:rPr>
      </w:pPr>
      <w:r>
        <w:rPr>
          <w:szCs w:val="20"/>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Воронежской области и с проектом решения Совета народных депутатов об удалении его в отставку;</w:t>
      </w:r>
    </w:p>
    <w:p w:rsidR="00C330AE" w:rsidRDefault="00C330AE" w:rsidP="00C330AE">
      <w:pPr>
        <w:spacing w:line="270" w:lineRule="atLeast"/>
        <w:ind w:firstLine="720"/>
        <w:jc w:val="both"/>
        <w:rPr>
          <w:szCs w:val="20"/>
        </w:rPr>
      </w:pPr>
      <w:r>
        <w:rPr>
          <w:szCs w:val="20"/>
        </w:rP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C330AE" w:rsidRDefault="00C330AE" w:rsidP="00C330AE">
      <w:pPr>
        <w:spacing w:line="270" w:lineRule="atLeast"/>
        <w:ind w:firstLine="720"/>
        <w:jc w:val="both"/>
        <w:rPr>
          <w:szCs w:val="20"/>
        </w:rPr>
      </w:pPr>
      <w:r>
        <w:rPr>
          <w:szCs w:val="20"/>
        </w:rPr>
        <w:t>14. В случае, если глава Семилукского муниципального района не согласен с решением Совета народных депутатов об удалении его в отставку, он вправе в письменном виде изложить свое особое мнение.</w:t>
      </w:r>
    </w:p>
    <w:p w:rsidR="00C330AE" w:rsidRDefault="00C330AE" w:rsidP="00C330AE">
      <w:pPr>
        <w:tabs>
          <w:tab w:val="left" w:pos="1440"/>
        </w:tabs>
        <w:ind w:right="-5" w:firstLine="720"/>
        <w:jc w:val="both"/>
        <w:rPr>
          <w:szCs w:val="20"/>
        </w:rPr>
      </w:pPr>
      <w:r>
        <w:rPr>
          <w:szCs w:val="20"/>
        </w:rPr>
        <w:t>15. Решение Совета народных депутатов об удалении главы Семилукского муниципального района в отставку подлежит официальному опубликованию не позднее чем через пять дней со дня его принятия. В случае, если глава Семилукского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w:t>
      </w:r>
    </w:p>
    <w:p w:rsidR="00C330AE" w:rsidRDefault="00C330AE" w:rsidP="00C330AE">
      <w:pPr>
        <w:pStyle w:val="ConsNonformat"/>
        <w:widowControl/>
        <w:ind w:firstLine="540"/>
        <w:jc w:val="both"/>
        <w:rPr>
          <w:rFonts w:ascii="Times New Roman" w:hAnsi="Times New Roman"/>
          <w:sz w:val="24"/>
        </w:rPr>
      </w:pPr>
      <w:r>
        <w:rPr>
          <w:rFonts w:ascii="Times New Roman" w:hAnsi="Times New Roman"/>
          <w:sz w:val="24"/>
        </w:rPr>
        <w:t xml:space="preserve">   16. В случае если инициатива депутатов Совета народных депутатов или </w:t>
      </w:r>
      <w:r>
        <w:rPr>
          <w:rFonts w:ascii="Times New Roman" w:hAnsi="Times New Roman"/>
          <w:sz w:val="24"/>
          <w:szCs w:val="24"/>
        </w:rPr>
        <w:t xml:space="preserve">губернатора </w:t>
      </w:r>
      <w:r>
        <w:rPr>
          <w:rFonts w:ascii="Times New Roman" w:hAnsi="Times New Roman"/>
          <w:sz w:val="24"/>
        </w:rPr>
        <w:t>Воронежской области об удалении главы Семилукского муниципального района в отставку отклонена Советом народных депутатов, вопрос об удалении главы Семилукского муниципального района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C330AE" w:rsidRPr="003C6718" w:rsidRDefault="00C330AE" w:rsidP="00C330AE">
      <w:pPr>
        <w:suppressAutoHyphens w:val="0"/>
        <w:autoSpaceDN w:val="0"/>
        <w:adjustRightInd w:val="0"/>
        <w:ind w:firstLine="540"/>
        <w:jc w:val="both"/>
        <w:rPr>
          <w:sz w:val="22"/>
          <w:szCs w:val="22"/>
          <w:lang w:eastAsia="en-US"/>
        </w:rPr>
      </w:pPr>
      <w:r w:rsidRPr="003C6718">
        <w:rPr>
          <w:sz w:val="22"/>
          <w:szCs w:val="22"/>
        </w:rPr>
        <w:t>17. Глава  Семилукского муниципального района, в отношении которого Советом народных депутатов Семилукского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3C6718">
        <w:rPr>
          <w:sz w:val="22"/>
          <w:szCs w:val="22"/>
          <w:lang w:eastAsia="en-US"/>
        </w:rPr>
        <w:t xml:space="preserve"> (в редакции решения Совета народных депутатов от 24.02.2015 г. № 107).</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pStyle w:val="ConsNormal"/>
        <w:widowControl/>
        <w:ind w:firstLine="540"/>
        <w:jc w:val="both"/>
        <w:rPr>
          <w:rFonts w:ascii="Times New Roman" w:hAnsi="Times New Roman"/>
          <w:b/>
          <w:sz w:val="24"/>
        </w:rPr>
      </w:pPr>
    </w:p>
    <w:p w:rsidR="001A2DD3" w:rsidRDefault="001A2DD3" w:rsidP="00C330AE">
      <w:pPr>
        <w:pStyle w:val="ConsNormal"/>
        <w:widowControl/>
        <w:ind w:firstLine="540"/>
        <w:jc w:val="both"/>
        <w:rPr>
          <w:rFonts w:ascii="Times New Roman" w:hAnsi="Times New Roman"/>
          <w:b/>
          <w:sz w:val="24"/>
        </w:rPr>
      </w:pPr>
    </w:p>
    <w:p w:rsidR="001A2DD3" w:rsidRDefault="001A2DD3" w:rsidP="00C330AE">
      <w:pPr>
        <w:pStyle w:val="ConsNormal"/>
        <w:widowControl/>
        <w:ind w:firstLine="540"/>
        <w:jc w:val="both"/>
        <w:rPr>
          <w:rFonts w:ascii="Times New Roman" w:hAnsi="Times New Roman"/>
          <w:b/>
          <w:sz w:val="24"/>
        </w:rPr>
      </w:pPr>
    </w:p>
    <w:p w:rsidR="001A2DD3" w:rsidRDefault="001A2DD3" w:rsidP="00C330AE">
      <w:pPr>
        <w:pStyle w:val="ConsNormal"/>
        <w:widowControl/>
        <w:ind w:firstLine="540"/>
        <w:jc w:val="both"/>
        <w:rPr>
          <w:rFonts w:ascii="Times New Roman" w:hAnsi="Times New Roman"/>
          <w:b/>
          <w:sz w:val="24"/>
        </w:rPr>
      </w:pPr>
    </w:p>
    <w:p w:rsidR="001A2DD3" w:rsidRDefault="001A2DD3"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 xml:space="preserve">Статья 73. Временное осуществление органами государственной власти </w:t>
      </w: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отдельных полномочий органов местного самоуправления Семилукского</w:t>
      </w:r>
    </w:p>
    <w:p w:rsidR="00C330AE" w:rsidRDefault="00C330AE" w:rsidP="00C330AE">
      <w:pPr>
        <w:pStyle w:val="ConsNormal"/>
        <w:widowControl/>
        <w:ind w:firstLine="540"/>
        <w:jc w:val="both"/>
        <w:rPr>
          <w:rFonts w:ascii="Times New Roman" w:hAnsi="Times New Roman"/>
          <w:b/>
          <w:sz w:val="24"/>
        </w:rPr>
      </w:pPr>
      <w:r>
        <w:rPr>
          <w:rFonts w:ascii="Times New Roman" w:hAnsi="Times New Roman"/>
          <w:b/>
          <w:sz w:val="24"/>
        </w:rPr>
        <w:t>муниципального района</w:t>
      </w:r>
    </w:p>
    <w:p w:rsidR="00C330AE" w:rsidRDefault="00C330AE" w:rsidP="00C330AE">
      <w:pPr>
        <w:shd w:val="clear" w:color="auto" w:fill="FFFFFF"/>
        <w:spacing w:before="274" w:line="278" w:lineRule="exact"/>
        <w:ind w:firstLine="540"/>
        <w:jc w:val="both"/>
        <w:rPr>
          <w:szCs w:val="20"/>
        </w:rPr>
      </w:pPr>
      <w:r>
        <w:rPr>
          <w:szCs w:val="20"/>
        </w:rPr>
        <w:t>1. Отдельные полномочия органов местного самоуправления Семилукского муниципального района могут временно осуществляться органами государственной власти Воронежской области в случае:</w:t>
      </w:r>
    </w:p>
    <w:p w:rsidR="00C330AE" w:rsidRDefault="00C330AE" w:rsidP="00C330AE">
      <w:pPr>
        <w:shd w:val="clear" w:color="auto" w:fill="FFFFFF"/>
        <w:tabs>
          <w:tab w:val="left" w:pos="900"/>
        </w:tabs>
        <w:spacing w:before="2" w:line="276" w:lineRule="exact"/>
        <w:ind w:firstLine="540"/>
        <w:jc w:val="both"/>
        <w:rPr>
          <w:szCs w:val="20"/>
        </w:rPr>
      </w:pPr>
      <w:r>
        <w:rPr>
          <w:szCs w:val="20"/>
        </w:rPr>
        <w:t>1)</w:t>
      </w:r>
      <w:r>
        <w:rPr>
          <w:szCs w:val="20"/>
        </w:rPr>
        <w:tab/>
        <w:t>если в связи со стихийным бедствием, с катастрофой, иной чрезвычайной ситуацией Совет народных депутатов и администрация района отсутствуют и (или) не могут быть сформированы в соответствии с Федеральным законом;</w:t>
      </w:r>
    </w:p>
    <w:p w:rsidR="00C330AE" w:rsidRDefault="00C330AE" w:rsidP="00C330AE">
      <w:pPr>
        <w:shd w:val="clear" w:color="auto" w:fill="FFFFFF"/>
        <w:tabs>
          <w:tab w:val="left" w:pos="1027"/>
        </w:tabs>
        <w:spacing w:before="2" w:line="276" w:lineRule="exact"/>
        <w:ind w:firstLine="540"/>
        <w:jc w:val="both"/>
        <w:rPr>
          <w:szCs w:val="20"/>
        </w:rPr>
      </w:pPr>
      <w:r>
        <w:rPr>
          <w:szCs w:val="20"/>
        </w:rPr>
        <w:t>2)</w:t>
      </w:r>
      <w:r>
        <w:rPr>
          <w:szCs w:val="20"/>
        </w:rPr>
        <w:tab/>
        <w:t xml:space="preserve">если вследствие решений, действий (бездействия) органов местного самоуправления Семилукского муниципального района возникает просроченная задолженность Семилукского муниципального района по исполнению своих долговых и (или) бюджетных обязательств, определенная в порядке, установленным Бюджетным кодексом Российской Федерации, превышающая 30 процентов собственных доходов бюджета Семилукского муниципального района в Отчетном финансовом году, и (или) просроченная задолженность Семилукского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r>
        <w:rPr>
          <w:szCs w:val="20"/>
        </w:rPr>
        <w:lastRenderedPageBreak/>
        <w:t>федерального бюджета и бюджета Воронежской области в отношении бюджета указанного Семилукского муниципального района;</w:t>
      </w:r>
    </w:p>
    <w:p w:rsidR="00C330AE" w:rsidRDefault="00C330AE" w:rsidP="00C330AE">
      <w:pPr>
        <w:shd w:val="clear" w:color="auto" w:fill="FFFFFF"/>
        <w:tabs>
          <w:tab w:val="left" w:pos="1080"/>
        </w:tabs>
        <w:spacing w:before="2" w:line="276" w:lineRule="exact"/>
        <w:ind w:firstLine="540"/>
        <w:jc w:val="both"/>
        <w:rPr>
          <w:szCs w:val="20"/>
        </w:rPr>
      </w:pPr>
      <w:r>
        <w:rPr>
          <w:szCs w:val="20"/>
        </w:rPr>
        <w:t>3)</w:t>
      </w:r>
      <w:r>
        <w:rPr>
          <w:szCs w:val="20"/>
        </w:rPr>
        <w:tab/>
        <w:t>если при осуществлении отдельных переданных государственных полномочий за счет предоставления субвенций бюджету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330AE" w:rsidRDefault="00C330AE" w:rsidP="00C330AE">
      <w:pPr>
        <w:shd w:val="clear" w:color="auto" w:fill="FFFFFF"/>
        <w:tabs>
          <w:tab w:val="left" w:pos="871"/>
        </w:tabs>
        <w:spacing w:line="278" w:lineRule="exact"/>
        <w:ind w:firstLine="540"/>
        <w:jc w:val="both"/>
        <w:rPr>
          <w:szCs w:val="20"/>
        </w:rPr>
      </w:pPr>
      <w:r>
        <w:rPr>
          <w:szCs w:val="20"/>
        </w:rPr>
        <w:t>2.</w:t>
      </w:r>
      <w:r>
        <w:rPr>
          <w:szCs w:val="20"/>
        </w:rPr>
        <w:tab/>
        <w:t xml:space="preserve">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w:t>
      </w:r>
      <w:r w:rsidR="003C6718">
        <w:rPr>
          <w:szCs w:val="20"/>
        </w:rPr>
        <w:t>самоуправления принимается главой</w:t>
      </w:r>
      <w:r>
        <w:rPr>
          <w:szCs w:val="20"/>
        </w:rPr>
        <w:t xml:space="preserve"> администрации Воронежской области на основании решения Совета народных депутатов или решения областной Думы Воронежской области, принимаемого большинством не менее двух третей голосов от установленного числа депутатов. Постановление главы администрации Воронежской области </w:t>
      </w:r>
      <w:r w:rsidR="003C6718">
        <w:rPr>
          <w:szCs w:val="20"/>
        </w:rPr>
        <w:t>о временном</w:t>
      </w:r>
      <w:r>
        <w:rPr>
          <w:szCs w:val="20"/>
        </w:rPr>
        <w:t xml:space="preserve"> </w:t>
      </w:r>
      <w:r w:rsidR="003C6718">
        <w:rPr>
          <w:szCs w:val="20"/>
        </w:rPr>
        <w:t>осуществлении исполнительными</w:t>
      </w:r>
      <w:r>
        <w:rPr>
          <w:szCs w:val="20"/>
        </w:rPr>
        <w:t xml:space="preserve"> органами государственной власти Воронежской области отдельных полномочий органов местного самоуправления должно содержать:</w:t>
      </w:r>
    </w:p>
    <w:p w:rsidR="00C330AE" w:rsidRDefault="00C330AE" w:rsidP="00C330AE">
      <w:pPr>
        <w:shd w:val="clear" w:color="auto" w:fill="FFFFFF"/>
        <w:spacing w:line="278" w:lineRule="exact"/>
        <w:ind w:firstLine="540"/>
        <w:jc w:val="both"/>
        <w:rPr>
          <w:szCs w:val="20"/>
        </w:rPr>
      </w:pPr>
      <w:r>
        <w:rPr>
          <w:szCs w:val="20"/>
        </w:rPr>
        <w:t>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Федеральным законом от 06.10.2003 г. № 131 – ФЗ «Об общих принципах организации местного самоуправления в Российской Федерации, другими федеральными законами»;</w:t>
      </w:r>
    </w:p>
    <w:p w:rsidR="00C330AE" w:rsidRDefault="00C330AE" w:rsidP="00C330AE">
      <w:pPr>
        <w:shd w:val="clear" w:color="auto" w:fill="FFFFFF"/>
        <w:spacing w:line="278" w:lineRule="exact"/>
        <w:ind w:firstLine="540"/>
        <w:jc w:val="both"/>
        <w:rPr>
          <w:szCs w:val="20"/>
        </w:rPr>
      </w:pPr>
      <w:r>
        <w:rPr>
          <w:szCs w:val="20"/>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330AE" w:rsidRDefault="00C330AE" w:rsidP="003C6718">
      <w:pPr>
        <w:widowControl w:val="0"/>
        <w:numPr>
          <w:ilvl w:val="0"/>
          <w:numId w:val="23"/>
        </w:numPr>
        <w:shd w:val="clear" w:color="auto" w:fill="FFFFFF"/>
        <w:tabs>
          <w:tab w:val="left" w:pos="567"/>
          <w:tab w:val="left" w:pos="835"/>
        </w:tabs>
        <w:autoSpaceDE w:val="0"/>
        <w:spacing w:line="278" w:lineRule="exact"/>
        <w:ind w:left="540"/>
        <w:jc w:val="both"/>
        <w:rPr>
          <w:szCs w:val="20"/>
        </w:rPr>
      </w:pPr>
      <w:r>
        <w:rPr>
          <w:szCs w:val="20"/>
        </w:rPr>
        <w:t>срок, в течение которого исполнительными органами государственной власти Воронежской области осуществляются отдельные полномочия органов местного самоуправления б который не может превышать период времени до устранения обстоятельств, предусмотренных пунктом 1 части 1 настоящей статьи;</w:t>
      </w:r>
    </w:p>
    <w:p w:rsidR="00C330AE" w:rsidRDefault="00C330AE" w:rsidP="00C330AE">
      <w:pPr>
        <w:shd w:val="clear" w:color="auto" w:fill="FFFFFF"/>
        <w:tabs>
          <w:tab w:val="left" w:pos="900"/>
        </w:tabs>
        <w:spacing w:before="2" w:line="278" w:lineRule="exact"/>
        <w:ind w:firstLine="540"/>
        <w:jc w:val="both"/>
        <w:rPr>
          <w:szCs w:val="20"/>
        </w:rPr>
      </w:pPr>
      <w:r>
        <w:rPr>
          <w:szCs w:val="20"/>
        </w:rPr>
        <w:t>4)</w:t>
      </w:r>
      <w:r>
        <w:rPr>
          <w:szCs w:val="20"/>
        </w:rPr>
        <w:tab/>
        <w:t>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C330AE" w:rsidRDefault="00C330AE" w:rsidP="00C330AE">
      <w:pPr>
        <w:shd w:val="clear" w:color="auto" w:fill="FFFFFF"/>
        <w:tabs>
          <w:tab w:val="left" w:pos="991"/>
        </w:tabs>
        <w:spacing w:line="278" w:lineRule="exact"/>
        <w:ind w:firstLine="540"/>
        <w:jc w:val="both"/>
        <w:rPr>
          <w:szCs w:val="20"/>
        </w:rPr>
      </w:pPr>
      <w:r>
        <w:rPr>
          <w:szCs w:val="20"/>
        </w:rPr>
        <w:t>3.</w:t>
      </w:r>
      <w:r>
        <w:rPr>
          <w:szCs w:val="20"/>
        </w:rPr>
        <w:tab/>
        <w:t>Не могут временно осуществляться органами государственной власти Воронежской области полномочия органов местного самоуправления по принятию Устава Семилукского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к преобразованию Семилукского муниципального района,</w:t>
      </w:r>
    </w:p>
    <w:p w:rsidR="00C330AE" w:rsidRDefault="00C330AE" w:rsidP="00C330AE">
      <w:pPr>
        <w:shd w:val="clear" w:color="auto" w:fill="FFFFFF"/>
        <w:tabs>
          <w:tab w:val="left" w:pos="811"/>
        </w:tabs>
        <w:spacing w:before="2" w:line="278" w:lineRule="exact"/>
        <w:ind w:firstLine="540"/>
        <w:jc w:val="both"/>
        <w:rPr>
          <w:szCs w:val="20"/>
        </w:rPr>
      </w:pPr>
      <w:r>
        <w:rPr>
          <w:szCs w:val="20"/>
        </w:rPr>
        <w:t>4.</w:t>
      </w:r>
      <w:r>
        <w:rPr>
          <w:szCs w:val="20"/>
        </w:rPr>
        <w:tab/>
        <w:t>В случае, предусмотренном пунктом 2 части 1 настоящей статьи, в Семилукском муниципальном районе по ходатайству главы администрации Воронежской области и (или) Совета народных депутатов, главы Семилукского муниципального района решением арбитражного суда Воронежской области вводится временная финансовая администрация на срок до одного года.</w:t>
      </w:r>
    </w:p>
    <w:p w:rsidR="00C330AE" w:rsidRDefault="00C330AE" w:rsidP="00C330AE">
      <w:pPr>
        <w:shd w:val="clear" w:color="auto" w:fill="FFFFFF"/>
        <w:spacing w:line="276" w:lineRule="exact"/>
        <w:ind w:firstLine="540"/>
        <w:jc w:val="both"/>
        <w:rPr>
          <w:szCs w:val="20"/>
        </w:rPr>
      </w:pPr>
      <w:r>
        <w:rPr>
          <w:szCs w:val="20"/>
        </w:rPr>
        <w:t>Временная финансовая администрация не может вводиться по ходатайству главы администрации Воронежской области в течении одного года со дня вступления в полномочия Совета народных депутатов.</w:t>
      </w:r>
    </w:p>
    <w:p w:rsidR="00C330AE" w:rsidRDefault="00C330AE" w:rsidP="00C330AE">
      <w:pPr>
        <w:shd w:val="clear" w:color="auto" w:fill="FFFFFF"/>
        <w:spacing w:before="5" w:line="276" w:lineRule="exact"/>
        <w:ind w:firstLine="540"/>
        <w:jc w:val="both"/>
        <w:rPr>
          <w:szCs w:val="20"/>
        </w:rPr>
      </w:pPr>
      <w:r>
        <w:rPr>
          <w:szCs w:val="20"/>
        </w:rPr>
        <w:t xml:space="preserve">В целях восстановления платежеспособности Семилукского муниципального района временная финансовая администрация в соответствии с федеральным законом принимаем меры по реструктуризации просроченной задолженности Семилукского муниципального района, разрабатывает изменения и дополнения в бюджет Семилукского муниципального района на текущий финансовый год, проект бюджета на очередной финансовый год, представляет их в Совет народных депутатов на рассмотрение и утверждение, а в случаях, предусмотренных федеральным законом, в администрацию Воронежской области для </w:t>
      </w:r>
      <w:r>
        <w:rPr>
          <w:szCs w:val="20"/>
        </w:rPr>
        <w:lastRenderedPageBreak/>
        <w:t>утверждения законом Воронежской области, обеспечивает контроль за исполнением бюджета Семилукского муниципального района, а также осуществляет иные полномочия в соответствии с настоящим федеральным законом.</w:t>
      </w:r>
    </w:p>
    <w:p w:rsidR="00C330AE" w:rsidRDefault="00C330AE" w:rsidP="00C330AE">
      <w:pPr>
        <w:shd w:val="clear" w:color="auto" w:fill="FFFFFF"/>
        <w:tabs>
          <w:tab w:val="left" w:pos="900"/>
        </w:tabs>
        <w:spacing w:line="278" w:lineRule="exact"/>
        <w:ind w:firstLine="540"/>
        <w:jc w:val="both"/>
        <w:rPr>
          <w:szCs w:val="20"/>
        </w:rPr>
      </w:pPr>
      <w:r>
        <w:rPr>
          <w:szCs w:val="20"/>
        </w:rPr>
        <w:t>5.</w:t>
      </w:r>
      <w:r>
        <w:rPr>
          <w:szCs w:val="20"/>
        </w:rPr>
        <w:tab/>
        <w:t>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C330AE" w:rsidRDefault="00C330AE" w:rsidP="00C330AE">
      <w:pPr>
        <w:shd w:val="clear" w:color="auto" w:fill="FFFFFF"/>
        <w:spacing w:line="278" w:lineRule="exact"/>
        <w:ind w:firstLine="540"/>
        <w:jc w:val="both"/>
        <w:rPr>
          <w:szCs w:val="20"/>
        </w:rPr>
      </w:pPr>
      <w:r>
        <w:rPr>
          <w:szCs w:val="20"/>
        </w:rPr>
        <w:t>6. Решения органов государственной власти Воронежской области, указанные в настоящей статье, могут быть обжалованы в судебном порядке.</w:t>
      </w:r>
    </w:p>
    <w:p w:rsidR="00C330AE" w:rsidRDefault="00C330AE" w:rsidP="00C330AE">
      <w:pPr>
        <w:shd w:val="clear" w:color="auto" w:fill="FFFFFF"/>
        <w:spacing w:line="278" w:lineRule="exact"/>
        <w:ind w:firstLine="540"/>
        <w:jc w:val="both"/>
        <w:rPr>
          <w:szCs w:val="20"/>
        </w:rPr>
      </w:pPr>
      <w:r>
        <w:rPr>
          <w:szCs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firstLine="540"/>
        <w:jc w:val="center"/>
        <w:rPr>
          <w:rFonts w:ascii="Times New Roman" w:hAnsi="Times New Roman"/>
          <w:b/>
          <w:sz w:val="24"/>
        </w:rPr>
      </w:pPr>
      <w:r>
        <w:rPr>
          <w:rFonts w:ascii="Times New Roman" w:hAnsi="Times New Roman"/>
          <w:b/>
          <w:sz w:val="24"/>
        </w:rPr>
        <w:t>Статья 74. Ответственность органов местного самоуправления и должностных</w:t>
      </w:r>
    </w:p>
    <w:p w:rsidR="00C330AE" w:rsidRDefault="00C330AE" w:rsidP="00C330AE">
      <w:pPr>
        <w:pStyle w:val="ConsNormal"/>
        <w:widowControl/>
        <w:ind w:firstLine="0"/>
        <w:rPr>
          <w:rFonts w:ascii="Times New Roman" w:hAnsi="Times New Roman"/>
          <w:b/>
          <w:sz w:val="24"/>
        </w:rPr>
      </w:pPr>
      <w:r>
        <w:rPr>
          <w:rFonts w:ascii="Times New Roman" w:hAnsi="Times New Roman"/>
          <w:b/>
          <w:sz w:val="24"/>
        </w:rPr>
        <w:t xml:space="preserve">          лиц местного самоуправления перед физическими и юридическими лицами</w:t>
      </w:r>
    </w:p>
    <w:p w:rsidR="00C330AE" w:rsidRDefault="00C330AE" w:rsidP="00C330AE">
      <w:pPr>
        <w:pStyle w:val="ConsNonformat"/>
        <w:widowControl/>
        <w:ind w:firstLine="540"/>
        <w:jc w:val="both"/>
        <w:rPr>
          <w:rFonts w:ascii="Times New Roman" w:hAnsi="Times New Roman"/>
          <w:b/>
          <w:sz w:val="24"/>
        </w:rPr>
      </w:pPr>
    </w:p>
    <w:p w:rsidR="00C330AE" w:rsidRDefault="00C330AE" w:rsidP="00C330AE">
      <w:pPr>
        <w:pStyle w:val="ConsNormal"/>
        <w:widowControl/>
        <w:ind w:firstLine="540"/>
        <w:jc w:val="both"/>
        <w:rPr>
          <w:rFonts w:ascii="Times New Roman" w:hAnsi="Times New Roman"/>
          <w:sz w:val="24"/>
        </w:rPr>
      </w:pPr>
      <w:r>
        <w:rPr>
          <w:rFonts w:ascii="Times New Roman" w:hAnsi="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left="567" w:hanging="27"/>
        <w:jc w:val="both"/>
        <w:rPr>
          <w:rFonts w:ascii="Times New Roman" w:hAnsi="Times New Roman"/>
          <w:b/>
          <w:sz w:val="24"/>
        </w:rPr>
      </w:pPr>
      <w:r>
        <w:rPr>
          <w:rFonts w:ascii="Times New Roman" w:hAnsi="Times New Roman"/>
          <w:b/>
          <w:sz w:val="24"/>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330AE" w:rsidRDefault="00C330AE" w:rsidP="00C330AE">
      <w:pPr>
        <w:pStyle w:val="ConsNonformat"/>
        <w:widowControl/>
        <w:ind w:firstLine="540"/>
        <w:jc w:val="both"/>
        <w:rPr>
          <w:rFonts w:ascii="Times New Roman" w:hAnsi="Times New Roman"/>
          <w:sz w:val="24"/>
        </w:rPr>
      </w:pPr>
    </w:p>
    <w:p w:rsidR="00C330AE" w:rsidRDefault="00C330AE" w:rsidP="00C330AE">
      <w:pPr>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330AE" w:rsidRDefault="00C330AE" w:rsidP="00C330AE">
      <w:pPr>
        <w:pStyle w:val="ConsNormal"/>
        <w:widowControl/>
        <w:ind w:firstLine="540"/>
        <w:jc w:val="center"/>
        <w:rPr>
          <w:rFonts w:ascii="Times New Roman" w:hAnsi="Times New Roman"/>
          <w:b/>
          <w:sz w:val="24"/>
          <w:u w:val="single"/>
        </w:rPr>
      </w:pPr>
    </w:p>
    <w:p w:rsidR="001A2DD3" w:rsidRDefault="001A2DD3" w:rsidP="00C330AE">
      <w:pPr>
        <w:pStyle w:val="ConsNormal"/>
        <w:widowControl/>
        <w:ind w:firstLine="540"/>
        <w:jc w:val="center"/>
        <w:rPr>
          <w:rFonts w:ascii="Times New Roman" w:hAnsi="Times New Roman"/>
          <w:b/>
          <w:sz w:val="24"/>
          <w:u w:val="single"/>
        </w:rPr>
      </w:pPr>
    </w:p>
    <w:p w:rsidR="001A2DD3" w:rsidRDefault="001A2DD3" w:rsidP="00C330AE">
      <w:pPr>
        <w:pStyle w:val="ConsNormal"/>
        <w:widowControl/>
        <w:ind w:firstLine="540"/>
        <w:jc w:val="center"/>
        <w:rPr>
          <w:rFonts w:ascii="Times New Roman" w:hAnsi="Times New Roman"/>
          <w:b/>
          <w:sz w:val="24"/>
          <w:u w:val="single"/>
        </w:rPr>
      </w:pPr>
    </w:p>
    <w:p w:rsidR="001A2DD3" w:rsidRDefault="001A2DD3" w:rsidP="00C330AE">
      <w:pPr>
        <w:pStyle w:val="ConsNormal"/>
        <w:widowControl/>
        <w:ind w:firstLine="540"/>
        <w:jc w:val="center"/>
        <w:rPr>
          <w:rFonts w:ascii="Times New Roman" w:hAnsi="Times New Roman"/>
          <w:b/>
          <w:sz w:val="24"/>
          <w:u w:val="single"/>
        </w:rPr>
      </w:pPr>
    </w:p>
    <w:p w:rsidR="00C330AE" w:rsidRDefault="00C330AE" w:rsidP="00C330AE">
      <w:pPr>
        <w:pStyle w:val="ConsNormal"/>
        <w:widowControl/>
        <w:ind w:firstLine="540"/>
        <w:jc w:val="center"/>
        <w:rPr>
          <w:rFonts w:ascii="Times New Roman" w:hAnsi="Times New Roman"/>
          <w:b/>
          <w:sz w:val="24"/>
          <w:u w:val="single"/>
        </w:rPr>
      </w:pPr>
      <w:r>
        <w:rPr>
          <w:rFonts w:ascii="Times New Roman" w:hAnsi="Times New Roman"/>
          <w:b/>
          <w:sz w:val="24"/>
          <w:u w:val="single"/>
        </w:rPr>
        <w:t>Глава 10. Заключительные положения</w:t>
      </w:r>
    </w:p>
    <w:p w:rsidR="00C330AE" w:rsidRDefault="00C330AE" w:rsidP="00C330AE">
      <w:pPr>
        <w:pStyle w:val="ConsNormal"/>
        <w:widowControl/>
        <w:ind w:firstLine="540"/>
        <w:jc w:val="both"/>
        <w:rPr>
          <w:rFonts w:ascii="Times New Roman" w:hAnsi="Times New Roman"/>
          <w:b/>
          <w:sz w:val="24"/>
        </w:rPr>
      </w:pPr>
    </w:p>
    <w:p w:rsidR="00C330AE" w:rsidRDefault="00C330AE" w:rsidP="00C330AE">
      <w:pPr>
        <w:pStyle w:val="ConsNormal"/>
        <w:widowControl/>
        <w:ind w:left="567" w:hanging="27"/>
        <w:jc w:val="both"/>
        <w:rPr>
          <w:rFonts w:ascii="Times New Roman" w:hAnsi="Times New Roman"/>
          <w:b/>
          <w:sz w:val="24"/>
        </w:rPr>
      </w:pPr>
      <w:r>
        <w:rPr>
          <w:rFonts w:ascii="Times New Roman" w:hAnsi="Times New Roman"/>
          <w:b/>
          <w:sz w:val="24"/>
        </w:rPr>
        <w:t>Статья 76. Порядок вступления в действие Устава Семилукского муниципального района</w:t>
      </w:r>
    </w:p>
    <w:p w:rsidR="00C330AE" w:rsidRDefault="00C330AE" w:rsidP="00C330AE">
      <w:pPr>
        <w:pStyle w:val="ConsNormal"/>
        <w:widowControl/>
        <w:numPr>
          <w:ilvl w:val="0"/>
          <w:numId w:val="33"/>
        </w:numPr>
        <w:tabs>
          <w:tab w:val="left" w:pos="900"/>
        </w:tabs>
        <w:autoSpaceDE w:val="0"/>
        <w:jc w:val="both"/>
        <w:rPr>
          <w:rFonts w:ascii="Times New Roman" w:hAnsi="Times New Roman"/>
          <w:sz w:val="24"/>
        </w:rPr>
      </w:pPr>
      <w:r>
        <w:rPr>
          <w:rFonts w:ascii="Times New Roman" w:hAnsi="Times New Roman"/>
          <w:sz w:val="24"/>
        </w:rPr>
        <w:t>Устав Семилукского муниципального района подлежит государственной регистрации в порядке, установленном федеральным законом.</w:t>
      </w:r>
    </w:p>
    <w:p w:rsidR="00C330AE" w:rsidRDefault="00C330AE" w:rsidP="00C330AE">
      <w:pPr>
        <w:pStyle w:val="ConsNormal"/>
        <w:widowControl/>
        <w:tabs>
          <w:tab w:val="left" w:pos="709"/>
        </w:tabs>
        <w:ind w:firstLine="540"/>
        <w:jc w:val="both"/>
        <w:rPr>
          <w:rFonts w:ascii="Times New Roman" w:hAnsi="Times New Roman"/>
          <w:sz w:val="24"/>
        </w:rPr>
      </w:pPr>
      <w:r>
        <w:rPr>
          <w:rFonts w:ascii="Times New Roman" w:hAnsi="Times New Roman"/>
          <w:sz w:val="24"/>
        </w:rPr>
        <w:t>2. Устав Семилукского муниципального района подлежит официальному опубликованию после его государственной регистрации и вступает в силу после его официального опубликования, за исключением отдельных положений, для которых Федеральным законом «Об общих принципах организации местного самоуправления» предусмотрены специальные сроки, основания или оговорки вступления в силу.</w:t>
      </w:r>
    </w:p>
    <w:p w:rsidR="00C330AE" w:rsidRPr="00F752F8" w:rsidRDefault="00C330AE" w:rsidP="00C330AE">
      <w:pPr>
        <w:suppressAutoHyphens w:val="0"/>
        <w:autoSpaceDE w:val="0"/>
        <w:ind w:firstLine="540"/>
        <w:jc w:val="both"/>
        <w:rPr>
          <w:bCs/>
        </w:rPr>
      </w:pPr>
      <w:r w:rsidRPr="00F752F8">
        <w:rPr>
          <w:bCs/>
        </w:rPr>
        <w:t xml:space="preserve">Глава Семилукского муниципального района обязан </w:t>
      </w:r>
      <w:r w:rsidR="003C6718" w:rsidRPr="00F752F8">
        <w:rPr>
          <w:bCs/>
        </w:rPr>
        <w:t>опубликовать зарегистрированные</w:t>
      </w:r>
      <w:r w:rsidRPr="00F752F8">
        <w:rPr>
          <w:bCs/>
        </w:rPr>
        <w:t xml:space="preserve"> устав Семилукского муниципального района, муниципальный правовой акт о внесении изменений и дополнений в устав Семилукского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от 07.06.2012 г. № 332).</w:t>
      </w:r>
    </w:p>
    <w:p w:rsidR="00C330AE" w:rsidRDefault="00C330AE" w:rsidP="00C330AE">
      <w:pPr>
        <w:pStyle w:val="ConsNormal"/>
        <w:widowControl/>
        <w:tabs>
          <w:tab w:val="left" w:pos="709"/>
        </w:tabs>
        <w:ind w:firstLine="540"/>
        <w:jc w:val="both"/>
      </w:pPr>
    </w:p>
    <w:p w:rsidR="00C330AE" w:rsidRDefault="00C330AE" w:rsidP="00C330AE"/>
    <w:p w:rsidR="00A76B6C" w:rsidRDefault="00A76B6C"/>
    <w:sectPr w:rsidR="00A76B6C" w:rsidSect="00C330AE">
      <w:footerReference w:type="even" r:id="rId32"/>
      <w:footerReference w:type="default" r:id="rId33"/>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5C" w:rsidRDefault="0012125C">
      <w:r>
        <w:separator/>
      </w:r>
    </w:p>
  </w:endnote>
  <w:endnote w:type="continuationSeparator" w:id="0">
    <w:p w:rsidR="0012125C" w:rsidRDefault="0012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A8" w:rsidRDefault="003300A8" w:rsidP="00C330A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300A8" w:rsidRDefault="003300A8" w:rsidP="00C330A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A8" w:rsidRDefault="003300A8" w:rsidP="00C330A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91C2C">
      <w:rPr>
        <w:rStyle w:val="a3"/>
        <w:noProof/>
      </w:rPr>
      <w:t>21</w:t>
    </w:r>
    <w:r>
      <w:rPr>
        <w:rStyle w:val="a3"/>
      </w:rPr>
      <w:fldChar w:fldCharType="end"/>
    </w:r>
  </w:p>
  <w:p w:rsidR="003300A8" w:rsidRDefault="003300A8">
    <w:pPr>
      <w:pStyle w:val="ad"/>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6866890</wp:posOffset>
              </wp:positionH>
              <wp:positionV relativeFrom="paragraph">
                <wp:posOffset>635</wp:posOffset>
              </wp:positionV>
              <wp:extent cx="76200" cy="174625"/>
              <wp:effectExtent l="8890" t="1270" r="635" b="5080"/>
              <wp:wrapSquare wrapText="larges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0A8" w:rsidRPr="007A2413" w:rsidRDefault="003300A8" w:rsidP="00C330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540.7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" stroked="f">
              <v:fill opacity="0"/>
              <v:textbox inset="0,0,0,0">
                <w:txbxContent>
                  <w:p w:rsidR="003300A8" w:rsidRPr="007A2413" w:rsidRDefault="003300A8" w:rsidP="00C330AE"/>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5C" w:rsidRDefault="0012125C">
      <w:r>
        <w:separator/>
      </w:r>
    </w:p>
  </w:footnote>
  <w:footnote w:type="continuationSeparator" w:id="0">
    <w:p w:rsidR="0012125C" w:rsidRDefault="0012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1."/>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568"/>
        </w:tabs>
        <w:ind w:left="568"/>
      </w:pPr>
      <w:rPr>
        <w:rFonts w:ascii="Times New Roman" w:hAnsi="Times New Roman" w:cs="Times New Roman"/>
      </w:rPr>
    </w:lvl>
  </w:abstractNum>
  <w:abstractNum w:abstractNumId="2" w15:restartNumberingAfterBreak="0">
    <w:nsid w:val="00000003"/>
    <w:multiLevelType w:val="singleLevel"/>
    <w:tmpl w:val="00000003"/>
    <w:name w:val="WW8Num3"/>
    <w:lvl w:ilvl="0">
      <w:start w:val="9"/>
      <w:numFmt w:val="decimal"/>
      <w:lvlText w:val="%1."/>
      <w:lvlJc w:val="left"/>
      <w:pPr>
        <w:tabs>
          <w:tab w:val="num" w:pos="0"/>
        </w:tabs>
      </w:pPr>
      <w:rPr>
        <w:rFonts w:ascii="Times New Roman" w:hAnsi="Times New Roman" w:cs="Times New Roman"/>
      </w:rPr>
    </w:lvl>
  </w:abstractNum>
  <w:abstractNum w:abstractNumId="3" w15:restartNumberingAfterBreak="0">
    <w:nsid w:val="00000004"/>
    <w:multiLevelType w:val="singleLevel"/>
    <w:tmpl w:val="00000004"/>
    <w:name w:val="WW8Num4"/>
    <w:lvl w:ilvl="0">
      <w:start w:val="8"/>
      <w:numFmt w:val="decimal"/>
      <w:lvlText w:val="%1)"/>
      <w:lvlJc w:val="left"/>
      <w:pPr>
        <w:tabs>
          <w:tab w:val="num" w:pos="0"/>
        </w:tabs>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pPr>
      <w:rPr>
        <w:rFonts w:ascii="Times New Roman" w:hAnsi="Times New Roman" w:cs="Times New Roman"/>
      </w:rPr>
    </w:lvl>
    <w:lvl w:ilvl="1">
      <w:start w:val="1"/>
      <w:numFmt w:val="lowerLetter"/>
      <w:lvlText w:val="%2."/>
      <w:lvlJc w:val="left"/>
      <w:pPr>
        <w:tabs>
          <w:tab w:val="num" w:pos="1275"/>
        </w:tabs>
        <w:ind w:left="1275" w:hanging="360"/>
      </w:pPr>
      <w:rPr>
        <w:rFonts w:cs="Times New Roman"/>
      </w:rPr>
    </w:lvl>
    <w:lvl w:ilvl="2">
      <w:start w:val="1"/>
      <w:numFmt w:val="lowerRoman"/>
      <w:lvlText w:val="%3."/>
      <w:lvlJc w:val="right"/>
      <w:pPr>
        <w:tabs>
          <w:tab w:val="num" w:pos="1995"/>
        </w:tabs>
        <w:ind w:left="1995" w:hanging="180"/>
      </w:pPr>
      <w:rPr>
        <w:rFonts w:cs="Times New Roman"/>
      </w:rPr>
    </w:lvl>
    <w:lvl w:ilvl="3">
      <w:start w:val="1"/>
      <w:numFmt w:val="decimal"/>
      <w:lvlText w:val="%4."/>
      <w:lvlJc w:val="left"/>
      <w:pPr>
        <w:tabs>
          <w:tab w:val="num" w:pos="2715"/>
        </w:tabs>
        <w:ind w:left="2715" w:hanging="360"/>
      </w:pPr>
      <w:rPr>
        <w:rFonts w:cs="Times New Roman"/>
      </w:rPr>
    </w:lvl>
    <w:lvl w:ilvl="4">
      <w:start w:val="1"/>
      <w:numFmt w:val="lowerLetter"/>
      <w:lvlText w:val="%5."/>
      <w:lvlJc w:val="left"/>
      <w:pPr>
        <w:tabs>
          <w:tab w:val="num" w:pos="3435"/>
        </w:tabs>
        <w:ind w:left="3435" w:hanging="360"/>
      </w:pPr>
      <w:rPr>
        <w:rFonts w:cs="Times New Roman"/>
      </w:rPr>
    </w:lvl>
    <w:lvl w:ilvl="5">
      <w:start w:val="1"/>
      <w:numFmt w:val="lowerRoman"/>
      <w:lvlText w:val="%6."/>
      <w:lvlJc w:val="right"/>
      <w:pPr>
        <w:tabs>
          <w:tab w:val="num" w:pos="4155"/>
        </w:tabs>
        <w:ind w:left="4155" w:hanging="180"/>
      </w:pPr>
      <w:rPr>
        <w:rFonts w:cs="Times New Roman"/>
      </w:rPr>
    </w:lvl>
    <w:lvl w:ilvl="6">
      <w:start w:val="1"/>
      <w:numFmt w:val="decimal"/>
      <w:lvlText w:val="%7."/>
      <w:lvlJc w:val="left"/>
      <w:pPr>
        <w:tabs>
          <w:tab w:val="num" w:pos="4875"/>
        </w:tabs>
        <w:ind w:left="4875" w:hanging="360"/>
      </w:pPr>
      <w:rPr>
        <w:rFonts w:cs="Times New Roman"/>
      </w:rPr>
    </w:lvl>
    <w:lvl w:ilvl="7">
      <w:start w:val="1"/>
      <w:numFmt w:val="lowerLetter"/>
      <w:lvlText w:val="%8."/>
      <w:lvlJc w:val="left"/>
      <w:pPr>
        <w:tabs>
          <w:tab w:val="num" w:pos="5595"/>
        </w:tabs>
        <w:ind w:left="5595" w:hanging="360"/>
      </w:pPr>
      <w:rPr>
        <w:rFonts w:cs="Times New Roman"/>
      </w:rPr>
    </w:lvl>
    <w:lvl w:ilvl="8">
      <w:start w:val="1"/>
      <w:numFmt w:val="lowerRoman"/>
      <w:lvlText w:val="%9."/>
      <w:lvlJc w:val="right"/>
      <w:pPr>
        <w:tabs>
          <w:tab w:val="num" w:pos="6315"/>
        </w:tabs>
        <w:ind w:left="6315" w:hanging="180"/>
      </w:pPr>
      <w:rPr>
        <w:rFonts w:cs="Times New Roman"/>
      </w:rPr>
    </w:lvl>
  </w:abstractNum>
  <w:abstractNum w:abstractNumId="5" w15:restartNumberingAfterBreak="0">
    <w:nsid w:val="00000006"/>
    <w:multiLevelType w:val="singleLevel"/>
    <w:tmpl w:val="00000006"/>
    <w:name w:val="WW8Num6"/>
    <w:lvl w:ilvl="0">
      <w:start w:val="5"/>
      <w:numFmt w:val="decimal"/>
      <w:lvlText w:val="%1)"/>
      <w:lvlJc w:val="left"/>
      <w:pPr>
        <w:tabs>
          <w:tab w:val="num" w:pos="1069"/>
        </w:tabs>
        <w:ind w:left="1069" w:hanging="360"/>
      </w:pPr>
      <w:rPr>
        <w:rFonts w:cs="Times New Roman"/>
        <w:b w:val="0"/>
        <w:i w:val="0"/>
        <w:color w:val="auto"/>
      </w:rPr>
    </w:lvl>
  </w:abstractNum>
  <w:abstractNum w:abstractNumId="6" w15:restartNumberingAfterBreak="0">
    <w:nsid w:val="00000007"/>
    <w:multiLevelType w:val="singleLevel"/>
    <w:tmpl w:val="00000007"/>
    <w:name w:val="WW8Num7"/>
    <w:lvl w:ilvl="0">
      <w:start w:val="11"/>
      <w:numFmt w:val="decimal"/>
      <w:lvlText w:val="%1)"/>
      <w:lvlJc w:val="left"/>
      <w:pPr>
        <w:tabs>
          <w:tab w:val="num" w:pos="0"/>
        </w:tabs>
      </w:pPr>
      <w:rPr>
        <w:rFonts w:ascii="Times New Roman" w:hAnsi="Times New Roman"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pPr>
      <w:rPr>
        <w:rFonts w:ascii="Times New Roman" w:hAnsi="Times New Roman" w:cs="Times New Roman"/>
      </w:rPr>
    </w:lvl>
  </w:abstractNum>
  <w:abstractNum w:abstractNumId="9" w15:restartNumberingAfterBreak="0">
    <w:nsid w:val="0000000A"/>
    <w:multiLevelType w:val="singleLevel"/>
    <w:tmpl w:val="0000000A"/>
    <w:name w:val="WW8Num11"/>
    <w:lvl w:ilvl="0">
      <w:start w:val="8"/>
      <w:numFmt w:val="decimal"/>
      <w:lvlText w:val="%1)"/>
      <w:lvlJc w:val="left"/>
      <w:pPr>
        <w:tabs>
          <w:tab w:val="num" w:pos="0"/>
        </w:tabs>
      </w:pPr>
      <w:rPr>
        <w:rFonts w:ascii="Times New Roman" w:hAnsi="Times New Roman" w:cs="Times New Roman"/>
      </w:rPr>
    </w:lvl>
  </w:abstractNum>
  <w:abstractNum w:abstractNumId="10" w15:restartNumberingAfterBreak="0">
    <w:nsid w:val="0000000B"/>
    <w:multiLevelType w:val="singleLevel"/>
    <w:tmpl w:val="0000000B"/>
    <w:name w:val="WW8Num12"/>
    <w:lvl w:ilvl="0">
      <w:start w:val="2"/>
      <w:numFmt w:val="decimal"/>
      <w:lvlText w:val="%1)"/>
      <w:lvlJc w:val="left"/>
      <w:pPr>
        <w:tabs>
          <w:tab w:val="num" w:pos="0"/>
        </w:tabs>
      </w:pPr>
      <w:rPr>
        <w:rFonts w:ascii="Times New Roman" w:eastAsia="Times New Roman" w:hAnsi="Times New Roman" w:cs="Times New Roman"/>
      </w:rPr>
    </w:lvl>
  </w:abstractNum>
  <w:abstractNum w:abstractNumId="11" w15:restartNumberingAfterBreak="0">
    <w:nsid w:val="0000000C"/>
    <w:multiLevelType w:val="singleLevel"/>
    <w:tmpl w:val="0000000C"/>
    <w:name w:val="WW8Num13"/>
    <w:lvl w:ilvl="0">
      <w:start w:val="3"/>
      <w:numFmt w:val="decimal"/>
      <w:lvlText w:val="%1)"/>
      <w:lvlJc w:val="left"/>
      <w:pPr>
        <w:tabs>
          <w:tab w:val="num" w:pos="0"/>
        </w:tabs>
      </w:pPr>
      <w:rPr>
        <w:rFonts w:ascii="Times New Roman" w:hAnsi="Times New Roman" w:cs="Times New Roman"/>
      </w:rPr>
    </w:lvl>
  </w:abstractNum>
  <w:abstractNum w:abstractNumId="12" w15:restartNumberingAfterBreak="0">
    <w:nsid w:val="0000000D"/>
    <w:multiLevelType w:val="singleLevel"/>
    <w:tmpl w:val="0000000D"/>
    <w:name w:val="WW8Num14"/>
    <w:lvl w:ilvl="0">
      <w:start w:val="22"/>
      <w:numFmt w:val="decimal"/>
      <w:lvlText w:val="%1)"/>
      <w:lvlJc w:val="left"/>
      <w:pPr>
        <w:tabs>
          <w:tab w:val="num" w:pos="0"/>
        </w:tabs>
      </w:pPr>
      <w:rPr>
        <w:rFonts w:ascii="Times New Roman" w:hAnsi="Times New Roman" w:cs="Times New Roman"/>
      </w:rPr>
    </w:lvl>
  </w:abstractNum>
  <w:abstractNum w:abstractNumId="13" w15:restartNumberingAfterBreak="0">
    <w:nsid w:val="0000000E"/>
    <w:multiLevelType w:val="singleLevel"/>
    <w:tmpl w:val="0000000E"/>
    <w:name w:val="WW8Num15"/>
    <w:lvl w:ilvl="0">
      <w:start w:val="23"/>
      <w:numFmt w:val="decimal"/>
      <w:lvlText w:val="%1)"/>
      <w:lvlJc w:val="left"/>
      <w:pPr>
        <w:tabs>
          <w:tab w:val="num" w:pos="0"/>
        </w:tabs>
      </w:pPr>
      <w:rPr>
        <w:rFonts w:ascii="Times New Roman" w:hAnsi="Times New Roman" w:cs="Times New Roman"/>
      </w:rPr>
    </w:lvl>
  </w:abstractNum>
  <w:abstractNum w:abstractNumId="14" w15:restartNumberingAfterBreak="0">
    <w:nsid w:val="0000000F"/>
    <w:multiLevelType w:val="singleLevel"/>
    <w:tmpl w:val="0000000F"/>
    <w:name w:val="WW8Num16"/>
    <w:lvl w:ilvl="0">
      <w:start w:val="1"/>
      <w:numFmt w:val="decimal"/>
      <w:lvlText w:val="%1."/>
      <w:lvlJc w:val="left"/>
      <w:pPr>
        <w:tabs>
          <w:tab w:val="num" w:pos="426"/>
        </w:tabs>
        <w:ind w:left="426"/>
      </w:pPr>
      <w:rPr>
        <w:rFonts w:ascii="Times New Roman" w:hAnsi="Times New Roman" w:cs="Times New Roman"/>
      </w:rPr>
    </w:lvl>
  </w:abstractNum>
  <w:abstractNum w:abstractNumId="15" w15:restartNumberingAfterBreak="0">
    <w:nsid w:val="00000010"/>
    <w:multiLevelType w:val="singleLevel"/>
    <w:tmpl w:val="00000010"/>
    <w:name w:val="WW8Num17"/>
    <w:lvl w:ilvl="0">
      <w:start w:val="8"/>
      <w:numFmt w:val="decimal"/>
      <w:lvlText w:val="%1."/>
      <w:lvlJc w:val="left"/>
      <w:pPr>
        <w:tabs>
          <w:tab w:val="num" w:pos="0"/>
        </w:tabs>
      </w:pPr>
      <w:rPr>
        <w:rFonts w:ascii="Times New Roman" w:hAnsi="Times New Roman" w:cs="Times New Roman"/>
      </w:r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pPr>
      <w:rPr>
        <w:rFonts w:ascii="Times New Roman" w:hAnsi="Times New Roman" w:cs="Times New Roman"/>
      </w:rPr>
    </w:lvl>
  </w:abstractNum>
  <w:abstractNum w:abstractNumId="17" w15:restartNumberingAfterBreak="0">
    <w:nsid w:val="00000012"/>
    <w:multiLevelType w:val="singleLevel"/>
    <w:tmpl w:val="00000012"/>
    <w:name w:val="WW8Num19"/>
    <w:lvl w:ilvl="0">
      <w:start w:val="4"/>
      <w:numFmt w:val="decimal"/>
      <w:lvlText w:val="%1)"/>
      <w:lvlJc w:val="left"/>
      <w:pPr>
        <w:tabs>
          <w:tab w:val="num" w:pos="0"/>
        </w:tabs>
      </w:pPr>
      <w:rPr>
        <w:rFonts w:ascii="Times New Roman" w:hAnsi="Times New Roman" w:cs="Times New Roman"/>
      </w:rPr>
    </w:lvl>
  </w:abstractNum>
  <w:abstractNum w:abstractNumId="18" w15:restartNumberingAfterBreak="0">
    <w:nsid w:val="00000013"/>
    <w:multiLevelType w:val="singleLevel"/>
    <w:tmpl w:val="00000013"/>
    <w:name w:val="WW8Num21"/>
    <w:lvl w:ilvl="0">
      <w:start w:val="1"/>
      <w:numFmt w:val="decimal"/>
      <w:lvlText w:val="%1)"/>
      <w:lvlJc w:val="left"/>
      <w:pPr>
        <w:tabs>
          <w:tab w:val="num" w:pos="0"/>
        </w:tabs>
      </w:pPr>
      <w:rPr>
        <w:rFonts w:ascii="Times New Roman" w:hAnsi="Times New Roman" w:cs="Times New Roman"/>
      </w:rPr>
    </w:lvl>
  </w:abstractNum>
  <w:abstractNum w:abstractNumId="19" w15:restartNumberingAfterBreak="0">
    <w:nsid w:val="00000014"/>
    <w:multiLevelType w:val="singleLevel"/>
    <w:tmpl w:val="00000014"/>
    <w:name w:val="WW8Num22"/>
    <w:lvl w:ilvl="0">
      <w:start w:val="5"/>
      <w:numFmt w:val="decimal"/>
      <w:lvlText w:val="%1)"/>
      <w:lvlJc w:val="left"/>
      <w:pPr>
        <w:tabs>
          <w:tab w:val="num" w:pos="0"/>
        </w:tabs>
      </w:pPr>
      <w:rPr>
        <w:rFonts w:ascii="Times New Roman" w:hAnsi="Times New Roman" w:cs="Times New Roman"/>
      </w:rPr>
    </w:lvl>
  </w:abstractNum>
  <w:abstractNum w:abstractNumId="20" w15:restartNumberingAfterBreak="0">
    <w:nsid w:val="00000015"/>
    <w:multiLevelType w:val="multilevel"/>
    <w:tmpl w:val="00000015"/>
    <w:name w:val="WW8Num23"/>
    <w:lvl w:ilvl="0">
      <w:start w:val="1"/>
      <w:numFmt w:val="decimal"/>
      <w:lvlText w:val="%1."/>
      <w:lvlJc w:val="left"/>
      <w:pPr>
        <w:tabs>
          <w:tab w:val="num" w:pos="0"/>
        </w:tabs>
      </w:pPr>
      <w:rPr>
        <w:rFonts w:ascii="Times New Roman" w:hAnsi="Times New Roman" w:cs="Times New Roman"/>
      </w:rPr>
    </w:lvl>
    <w:lvl w:ilvl="1">
      <w:start w:val="1"/>
      <w:numFmt w:val="lowerLetter"/>
      <w:lvlText w:val="%2."/>
      <w:lvlJc w:val="left"/>
      <w:pPr>
        <w:tabs>
          <w:tab w:val="num" w:pos="1275"/>
        </w:tabs>
        <w:ind w:left="1275" w:hanging="360"/>
      </w:pPr>
      <w:rPr>
        <w:rFonts w:cs="Times New Roman"/>
      </w:rPr>
    </w:lvl>
    <w:lvl w:ilvl="2">
      <w:start w:val="1"/>
      <w:numFmt w:val="lowerRoman"/>
      <w:lvlText w:val="%3."/>
      <w:lvlJc w:val="right"/>
      <w:pPr>
        <w:tabs>
          <w:tab w:val="num" w:pos="1995"/>
        </w:tabs>
        <w:ind w:left="1995" w:hanging="180"/>
      </w:pPr>
      <w:rPr>
        <w:rFonts w:cs="Times New Roman"/>
      </w:rPr>
    </w:lvl>
    <w:lvl w:ilvl="3">
      <w:start w:val="1"/>
      <w:numFmt w:val="decimal"/>
      <w:lvlText w:val="%4."/>
      <w:lvlJc w:val="left"/>
      <w:pPr>
        <w:tabs>
          <w:tab w:val="num" w:pos="2715"/>
        </w:tabs>
        <w:ind w:left="2715" w:hanging="360"/>
      </w:pPr>
      <w:rPr>
        <w:rFonts w:cs="Times New Roman"/>
      </w:rPr>
    </w:lvl>
    <w:lvl w:ilvl="4">
      <w:start w:val="1"/>
      <w:numFmt w:val="lowerLetter"/>
      <w:lvlText w:val="%5."/>
      <w:lvlJc w:val="left"/>
      <w:pPr>
        <w:tabs>
          <w:tab w:val="num" w:pos="3435"/>
        </w:tabs>
        <w:ind w:left="3435" w:hanging="360"/>
      </w:pPr>
      <w:rPr>
        <w:rFonts w:cs="Times New Roman"/>
      </w:rPr>
    </w:lvl>
    <w:lvl w:ilvl="5">
      <w:start w:val="1"/>
      <w:numFmt w:val="lowerRoman"/>
      <w:lvlText w:val="%6."/>
      <w:lvlJc w:val="right"/>
      <w:pPr>
        <w:tabs>
          <w:tab w:val="num" w:pos="4155"/>
        </w:tabs>
        <w:ind w:left="4155" w:hanging="180"/>
      </w:pPr>
      <w:rPr>
        <w:rFonts w:cs="Times New Roman"/>
      </w:rPr>
    </w:lvl>
    <w:lvl w:ilvl="6">
      <w:start w:val="1"/>
      <w:numFmt w:val="decimal"/>
      <w:lvlText w:val="%7."/>
      <w:lvlJc w:val="left"/>
      <w:pPr>
        <w:tabs>
          <w:tab w:val="num" w:pos="4875"/>
        </w:tabs>
        <w:ind w:left="4875" w:hanging="360"/>
      </w:pPr>
      <w:rPr>
        <w:rFonts w:cs="Times New Roman"/>
      </w:rPr>
    </w:lvl>
    <w:lvl w:ilvl="7">
      <w:start w:val="1"/>
      <w:numFmt w:val="lowerLetter"/>
      <w:lvlText w:val="%8."/>
      <w:lvlJc w:val="left"/>
      <w:pPr>
        <w:tabs>
          <w:tab w:val="num" w:pos="5595"/>
        </w:tabs>
        <w:ind w:left="5595" w:hanging="360"/>
      </w:pPr>
      <w:rPr>
        <w:rFonts w:cs="Times New Roman"/>
      </w:rPr>
    </w:lvl>
    <w:lvl w:ilvl="8">
      <w:start w:val="1"/>
      <w:numFmt w:val="lowerRoman"/>
      <w:lvlText w:val="%9."/>
      <w:lvlJc w:val="right"/>
      <w:pPr>
        <w:tabs>
          <w:tab w:val="num" w:pos="6315"/>
        </w:tabs>
        <w:ind w:left="6315" w:hanging="180"/>
      </w:pPr>
      <w:rPr>
        <w:rFonts w:cs="Times New Roman"/>
      </w:rPr>
    </w:lvl>
  </w:abstractNum>
  <w:abstractNum w:abstractNumId="21" w15:restartNumberingAfterBreak="0">
    <w:nsid w:val="00000016"/>
    <w:multiLevelType w:val="singleLevel"/>
    <w:tmpl w:val="00000016"/>
    <w:name w:val="WW8Num24"/>
    <w:lvl w:ilvl="0">
      <w:start w:val="2"/>
      <w:numFmt w:val="decimal"/>
      <w:lvlText w:val="%1."/>
      <w:lvlJc w:val="left"/>
      <w:pPr>
        <w:tabs>
          <w:tab w:val="num" w:pos="0"/>
        </w:tabs>
      </w:pPr>
      <w:rPr>
        <w:rFonts w:ascii="Times New Roman" w:hAnsi="Times New Roman" w:cs="Times New Roman"/>
      </w:rPr>
    </w:lvl>
  </w:abstractNum>
  <w:abstractNum w:abstractNumId="22" w15:restartNumberingAfterBreak="0">
    <w:nsid w:val="00000017"/>
    <w:multiLevelType w:val="singleLevel"/>
    <w:tmpl w:val="00000017"/>
    <w:name w:val="WW8Num25"/>
    <w:lvl w:ilvl="0">
      <w:start w:val="1"/>
      <w:numFmt w:val="decimal"/>
      <w:lvlText w:val="%1)"/>
      <w:lvlJc w:val="left"/>
      <w:pPr>
        <w:tabs>
          <w:tab w:val="num" w:pos="0"/>
        </w:tabs>
      </w:pPr>
      <w:rPr>
        <w:rFonts w:ascii="Times New Roman" w:hAnsi="Times New Roman" w:cs="Times New Roman"/>
      </w:rPr>
    </w:lvl>
  </w:abstractNum>
  <w:abstractNum w:abstractNumId="23" w15:restartNumberingAfterBreak="0">
    <w:nsid w:val="00000018"/>
    <w:multiLevelType w:val="singleLevel"/>
    <w:tmpl w:val="00000018"/>
    <w:name w:val="WW8Num26"/>
    <w:lvl w:ilvl="0">
      <w:start w:val="13"/>
      <w:numFmt w:val="decimal"/>
      <w:lvlText w:val="%1)"/>
      <w:lvlJc w:val="left"/>
      <w:pPr>
        <w:tabs>
          <w:tab w:val="num" w:pos="0"/>
        </w:tabs>
      </w:pPr>
      <w:rPr>
        <w:rFonts w:ascii="Times New Roman" w:hAnsi="Times New Roman" w:cs="Times New Roman"/>
      </w:rPr>
    </w:lvl>
  </w:abstractNum>
  <w:abstractNum w:abstractNumId="24" w15:restartNumberingAfterBreak="0">
    <w:nsid w:val="00000019"/>
    <w:multiLevelType w:val="singleLevel"/>
    <w:tmpl w:val="00000019"/>
    <w:name w:val="WW8Num27"/>
    <w:lvl w:ilvl="0">
      <w:start w:val="3"/>
      <w:numFmt w:val="decimal"/>
      <w:lvlText w:val="%1)"/>
      <w:lvlJc w:val="left"/>
      <w:pPr>
        <w:tabs>
          <w:tab w:val="num" w:pos="0"/>
        </w:tabs>
      </w:pPr>
      <w:rPr>
        <w:rFonts w:ascii="Times New Roman" w:hAnsi="Times New Roman" w:cs="Times New Roman"/>
      </w:rPr>
    </w:lvl>
  </w:abstractNum>
  <w:abstractNum w:abstractNumId="25" w15:restartNumberingAfterBreak="0">
    <w:nsid w:val="0000001A"/>
    <w:multiLevelType w:val="singleLevel"/>
    <w:tmpl w:val="0000001A"/>
    <w:name w:val="WW8Num28"/>
    <w:lvl w:ilvl="0">
      <w:start w:val="1"/>
      <w:numFmt w:val="decimal"/>
      <w:lvlText w:val="%1."/>
      <w:lvlJc w:val="left"/>
      <w:pPr>
        <w:tabs>
          <w:tab w:val="num" w:pos="0"/>
        </w:tabs>
      </w:pPr>
      <w:rPr>
        <w:rFonts w:ascii="Times New Roman" w:hAnsi="Times New Roman" w:cs="Times New Roman"/>
      </w:rPr>
    </w:lvl>
  </w:abstractNum>
  <w:abstractNum w:abstractNumId="26" w15:restartNumberingAfterBreak="0">
    <w:nsid w:val="0000001B"/>
    <w:multiLevelType w:val="singleLevel"/>
    <w:tmpl w:val="0000001B"/>
    <w:name w:val="WW8Num29"/>
    <w:lvl w:ilvl="0">
      <w:start w:val="2"/>
      <w:numFmt w:val="decimal"/>
      <w:lvlText w:val="%1."/>
      <w:lvlJc w:val="left"/>
      <w:pPr>
        <w:tabs>
          <w:tab w:val="num" w:pos="379"/>
        </w:tabs>
        <w:ind w:left="379" w:hanging="360"/>
      </w:pPr>
      <w:rPr>
        <w:rFonts w:cs="Times New Roman"/>
      </w:rPr>
    </w:lvl>
  </w:abstractNum>
  <w:abstractNum w:abstractNumId="27" w15:restartNumberingAfterBreak="0">
    <w:nsid w:val="0000001C"/>
    <w:multiLevelType w:val="singleLevel"/>
    <w:tmpl w:val="0000001C"/>
    <w:name w:val="WW8Num30"/>
    <w:lvl w:ilvl="0">
      <w:start w:val="26"/>
      <w:numFmt w:val="decimal"/>
      <w:lvlText w:val="%1)"/>
      <w:lvlJc w:val="left"/>
      <w:pPr>
        <w:tabs>
          <w:tab w:val="num" w:pos="0"/>
        </w:tabs>
      </w:pPr>
      <w:rPr>
        <w:rFonts w:ascii="Times New Roman" w:hAnsi="Times New Roman" w:cs="Times New Roman"/>
      </w:rPr>
    </w:lvl>
  </w:abstractNum>
  <w:abstractNum w:abstractNumId="28" w15:restartNumberingAfterBreak="0">
    <w:nsid w:val="0000001D"/>
    <w:multiLevelType w:val="singleLevel"/>
    <w:tmpl w:val="0000001D"/>
    <w:name w:val="WW8Num31"/>
    <w:lvl w:ilvl="0">
      <w:start w:val="1"/>
      <w:numFmt w:val="upperRoman"/>
      <w:lvlText w:val="%1."/>
      <w:lvlJc w:val="left"/>
      <w:pPr>
        <w:tabs>
          <w:tab w:val="num" w:pos="0"/>
        </w:tabs>
      </w:pPr>
      <w:rPr>
        <w:rFonts w:ascii="Times New Roman" w:hAnsi="Times New Roman" w:cs="Times New Roman"/>
      </w:rPr>
    </w:lvl>
  </w:abstractNum>
  <w:abstractNum w:abstractNumId="29" w15:restartNumberingAfterBreak="0">
    <w:nsid w:val="0000001E"/>
    <w:multiLevelType w:val="singleLevel"/>
    <w:tmpl w:val="1AA82644"/>
    <w:name w:val="WW8Num32"/>
    <w:lvl w:ilvl="0">
      <w:start w:val="12"/>
      <w:numFmt w:val="decimal"/>
      <w:lvlText w:val="%1."/>
      <w:lvlJc w:val="left"/>
      <w:pPr>
        <w:tabs>
          <w:tab w:val="num" w:pos="568"/>
        </w:tabs>
        <w:ind w:left="568"/>
      </w:pPr>
      <w:rPr>
        <w:rFonts w:ascii="Times New Roman" w:hAnsi="Times New Roman" w:cs="Times New Roman"/>
        <w:b w:val="0"/>
        <w:sz w:val="24"/>
        <w:szCs w:val="24"/>
      </w:rPr>
    </w:lvl>
  </w:abstractNum>
  <w:abstractNum w:abstractNumId="30" w15:restartNumberingAfterBreak="0">
    <w:nsid w:val="0000001F"/>
    <w:multiLevelType w:val="singleLevel"/>
    <w:tmpl w:val="0000001F"/>
    <w:name w:val="WW8Num33"/>
    <w:lvl w:ilvl="0">
      <w:numFmt w:val="bullet"/>
      <w:lvlText w:val="-"/>
      <w:lvlJc w:val="left"/>
      <w:pPr>
        <w:tabs>
          <w:tab w:val="num" w:pos="0"/>
        </w:tabs>
      </w:pPr>
      <w:rPr>
        <w:rFonts w:ascii="Times New Roman" w:hAnsi="Times New Roman"/>
      </w:rPr>
    </w:lvl>
  </w:abstractNum>
  <w:abstractNum w:abstractNumId="31" w15:restartNumberingAfterBreak="0">
    <w:nsid w:val="00000020"/>
    <w:multiLevelType w:val="singleLevel"/>
    <w:tmpl w:val="00000020"/>
    <w:name w:val="WW8Num34"/>
    <w:lvl w:ilvl="0">
      <w:numFmt w:val="bullet"/>
      <w:lvlText w:val="-"/>
      <w:lvlJc w:val="left"/>
      <w:pPr>
        <w:tabs>
          <w:tab w:val="num" w:pos="0"/>
        </w:tabs>
      </w:pPr>
      <w:rPr>
        <w:rFonts w:ascii="Times New Roman" w:hAnsi="Times New Roman"/>
      </w:rPr>
    </w:lvl>
  </w:abstractNum>
  <w:abstractNum w:abstractNumId="32" w15:restartNumberingAfterBreak="0">
    <w:nsid w:val="00000021"/>
    <w:multiLevelType w:val="multilevel"/>
    <w:tmpl w:val="00000021"/>
    <w:name w:val="WW8Num3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22"/>
    <w:multiLevelType w:val="singleLevel"/>
    <w:tmpl w:val="00000022"/>
    <w:name w:val="WW8Num38"/>
    <w:lvl w:ilvl="0">
      <w:start w:val="1"/>
      <w:numFmt w:val="decimal"/>
      <w:lvlText w:val="%1)"/>
      <w:lvlJc w:val="left"/>
      <w:pPr>
        <w:tabs>
          <w:tab w:val="num" w:pos="360"/>
        </w:tabs>
        <w:ind w:left="360" w:hanging="360"/>
      </w:pPr>
      <w:rPr>
        <w:rFonts w:cs="Times New Roman"/>
      </w:rPr>
    </w:lvl>
  </w:abstractNum>
  <w:abstractNum w:abstractNumId="34" w15:restartNumberingAfterBreak="0">
    <w:nsid w:val="00000023"/>
    <w:multiLevelType w:val="multilevel"/>
    <w:tmpl w:val="0000002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5" w15:restartNumberingAfterBreak="0">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138C1900"/>
    <w:multiLevelType w:val="hybridMultilevel"/>
    <w:tmpl w:val="6B46F56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17E56E7D"/>
    <w:multiLevelType w:val="hybridMultilevel"/>
    <w:tmpl w:val="B76AF9AC"/>
    <w:lvl w:ilvl="0" w:tplc="98A2E5AC">
      <w:start w:val="28"/>
      <w:numFmt w:val="decimal"/>
      <w:lvlText w:val="%1)"/>
      <w:lvlJc w:val="left"/>
      <w:pPr>
        <w:ind w:left="390" w:hanging="39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2E4842B9"/>
    <w:multiLevelType w:val="hybridMultilevel"/>
    <w:tmpl w:val="70DE689A"/>
    <w:lvl w:ilvl="0" w:tplc="60900B96">
      <w:start w:val="1"/>
      <w:numFmt w:val="decimal"/>
      <w:lvlText w:val="%1)"/>
      <w:lvlJc w:val="left"/>
      <w:pPr>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30CC4461"/>
    <w:multiLevelType w:val="hybridMultilevel"/>
    <w:tmpl w:val="2826B31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34210DC8"/>
    <w:multiLevelType w:val="multilevel"/>
    <w:tmpl w:val="00000015"/>
    <w:lvl w:ilvl="0">
      <w:start w:val="1"/>
      <w:numFmt w:val="decimal"/>
      <w:lvlText w:val="%1."/>
      <w:lvlJc w:val="left"/>
      <w:pPr>
        <w:tabs>
          <w:tab w:val="num" w:pos="0"/>
        </w:tabs>
      </w:pPr>
      <w:rPr>
        <w:rFonts w:ascii="Times New Roman" w:hAnsi="Times New Roman" w:cs="Times New Roman"/>
      </w:rPr>
    </w:lvl>
    <w:lvl w:ilvl="1">
      <w:start w:val="1"/>
      <w:numFmt w:val="lowerLetter"/>
      <w:lvlText w:val="%2."/>
      <w:lvlJc w:val="left"/>
      <w:pPr>
        <w:tabs>
          <w:tab w:val="num" w:pos="1275"/>
        </w:tabs>
        <w:ind w:left="1275" w:hanging="360"/>
      </w:pPr>
      <w:rPr>
        <w:rFonts w:cs="Times New Roman"/>
      </w:rPr>
    </w:lvl>
    <w:lvl w:ilvl="2">
      <w:start w:val="1"/>
      <w:numFmt w:val="lowerRoman"/>
      <w:lvlText w:val="%3."/>
      <w:lvlJc w:val="right"/>
      <w:pPr>
        <w:tabs>
          <w:tab w:val="num" w:pos="1995"/>
        </w:tabs>
        <w:ind w:left="1995" w:hanging="180"/>
      </w:pPr>
      <w:rPr>
        <w:rFonts w:cs="Times New Roman"/>
      </w:rPr>
    </w:lvl>
    <w:lvl w:ilvl="3">
      <w:start w:val="1"/>
      <w:numFmt w:val="decimal"/>
      <w:lvlText w:val="%4."/>
      <w:lvlJc w:val="left"/>
      <w:pPr>
        <w:tabs>
          <w:tab w:val="num" w:pos="2715"/>
        </w:tabs>
        <w:ind w:left="2715" w:hanging="360"/>
      </w:pPr>
      <w:rPr>
        <w:rFonts w:cs="Times New Roman"/>
      </w:rPr>
    </w:lvl>
    <w:lvl w:ilvl="4">
      <w:start w:val="1"/>
      <w:numFmt w:val="lowerLetter"/>
      <w:lvlText w:val="%5."/>
      <w:lvlJc w:val="left"/>
      <w:pPr>
        <w:tabs>
          <w:tab w:val="num" w:pos="3435"/>
        </w:tabs>
        <w:ind w:left="3435" w:hanging="360"/>
      </w:pPr>
      <w:rPr>
        <w:rFonts w:cs="Times New Roman"/>
      </w:rPr>
    </w:lvl>
    <w:lvl w:ilvl="5">
      <w:start w:val="1"/>
      <w:numFmt w:val="lowerRoman"/>
      <w:lvlText w:val="%6."/>
      <w:lvlJc w:val="right"/>
      <w:pPr>
        <w:tabs>
          <w:tab w:val="num" w:pos="4155"/>
        </w:tabs>
        <w:ind w:left="4155" w:hanging="180"/>
      </w:pPr>
      <w:rPr>
        <w:rFonts w:cs="Times New Roman"/>
      </w:rPr>
    </w:lvl>
    <w:lvl w:ilvl="6">
      <w:start w:val="1"/>
      <w:numFmt w:val="decimal"/>
      <w:lvlText w:val="%7."/>
      <w:lvlJc w:val="left"/>
      <w:pPr>
        <w:tabs>
          <w:tab w:val="num" w:pos="4875"/>
        </w:tabs>
        <w:ind w:left="4875" w:hanging="360"/>
      </w:pPr>
      <w:rPr>
        <w:rFonts w:cs="Times New Roman"/>
      </w:rPr>
    </w:lvl>
    <w:lvl w:ilvl="7">
      <w:start w:val="1"/>
      <w:numFmt w:val="lowerLetter"/>
      <w:lvlText w:val="%8."/>
      <w:lvlJc w:val="left"/>
      <w:pPr>
        <w:tabs>
          <w:tab w:val="num" w:pos="5595"/>
        </w:tabs>
        <w:ind w:left="5595" w:hanging="360"/>
      </w:pPr>
      <w:rPr>
        <w:rFonts w:cs="Times New Roman"/>
      </w:rPr>
    </w:lvl>
    <w:lvl w:ilvl="8">
      <w:start w:val="1"/>
      <w:numFmt w:val="lowerRoman"/>
      <w:lvlText w:val="%9."/>
      <w:lvlJc w:val="right"/>
      <w:pPr>
        <w:tabs>
          <w:tab w:val="num" w:pos="6315"/>
        </w:tabs>
        <w:ind w:left="6315" w:hanging="180"/>
      </w:pPr>
      <w:rPr>
        <w:rFonts w:cs="Times New Roman"/>
      </w:rPr>
    </w:lvl>
  </w:abstractNum>
  <w:abstractNum w:abstractNumId="41" w15:restartNumberingAfterBreak="0">
    <w:nsid w:val="4D1B55C2"/>
    <w:multiLevelType w:val="hybridMultilevel"/>
    <w:tmpl w:val="5A2E150C"/>
    <w:lvl w:ilvl="0" w:tplc="B1BCE816">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62297FB8"/>
    <w:multiLevelType w:val="hybridMultilevel"/>
    <w:tmpl w:val="955EB412"/>
    <w:lvl w:ilvl="0" w:tplc="04190011">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9756F8"/>
    <w:multiLevelType w:val="hybridMultilevel"/>
    <w:tmpl w:val="EECEE242"/>
    <w:lvl w:ilvl="0" w:tplc="0419000F">
      <w:start w:val="6"/>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AE"/>
    <w:rsid w:val="0000245A"/>
    <w:rsid w:val="0012125C"/>
    <w:rsid w:val="00195FF3"/>
    <w:rsid w:val="001A2DD3"/>
    <w:rsid w:val="0026751D"/>
    <w:rsid w:val="002E213D"/>
    <w:rsid w:val="003300A8"/>
    <w:rsid w:val="003C6718"/>
    <w:rsid w:val="003F5FC9"/>
    <w:rsid w:val="004075B1"/>
    <w:rsid w:val="00445311"/>
    <w:rsid w:val="00526E08"/>
    <w:rsid w:val="00596008"/>
    <w:rsid w:val="00691C2C"/>
    <w:rsid w:val="00875AA6"/>
    <w:rsid w:val="00A76B6C"/>
    <w:rsid w:val="00BE0864"/>
    <w:rsid w:val="00C330AE"/>
    <w:rsid w:val="00E72620"/>
    <w:rsid w:val="00F6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0EC4"/>
  <w15:chartTrackingRefBased/>
  <w15:docId w15:val="{F03BE078-CFC8-4BD9-97A8-E6026EF0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A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C330AE"/>
    <w:pPr>
      <w:keepNext/>
      <w:outlineLvl w:val="0"/>
    </w:pPr>
    <w:rPr>
      <w:rFonts w:ascii="Arial" w:hAnsi="Arial"/>
      <w:lang w:val="en-US"/>
    </w:rPr>
  </w:style>
  <w:style w:type="paragraph" w:styleId="2">
    <w:name w:val="heading 2"/>
    <w:basedOn w:val="a"/>
    <w:next w:val="a"/>
    <w:link w:val="20"/>
    <w:uiPriority w:val="99"/>
    <w:qFormat/>
    <w:rsid w:val="00C330AE"/>
    <w:pPr>
      <w:keepNext/>
      <w:jc w:val="center"/>
      <w:outlineLvl w:val="1"/>
    </w:pPr>
    <w:rPr>
      <w:b/>
    </w:rPr>
  </w:style>
  <w:style w:type="paragraph" w:styleId="3">
    <w:name w:val="heading 3"/>
    <w:basedOn w:val="a"/>
    <w:next w:val="a"/>
    <w:link w:val="30"/>
    <w:uiPriority w:val="99"/>
    <w:qFormat/>
    <w:rsid w:val="00C330AE"/>
    <w:pPr>
      <w:keepNext/>
      <w:ind w:left="900" w:firstLine="5400"/>
      <w:outlineLvl w:val="2"/>
    </w:pPr>
    <w:rPr>
      <w:b/>
    </w:rPr>
  </w:style>
  <w:style w:type="paragraph" w:styleId="5">
    <w:name w:val="heading 5"/>
    <w:basedOn w:val="a"/>
    <w:next w:val="a"/>
    <w:link w:val="50"/>
    <w:uiPriority w:val="99"/>
    <w:qFormat/>
    <w:rsid w:val="00C330AE"/>
    <w:pPr>
      <w:spacing w:before="240" w:after="60"/>
      <w:outlineLvl w:val="4"/>
    </w:pPr>
    <w:rPr>
      <w:b/>
      <w:bCs/>
      <w:i/>
      <w:iCs/>
      <w:sz w:val="26"/>
      <w:szCs w:val="26"/>
    </w:rPr>
  </w:style>
  <w:style w:type="paragraph" w:styleId="9">
    <w:name w:val="heading 9"/>
    <w:basedOn w:val="a"/>
    <w:next w:val="a"/>
    <w:link w:val="90"/>
    <w:uiPriority w:val="99"/>
    <w:qFormat/>
    <w:rsid w:val="00C330A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0AE"/>
    <w:rPr>
      <w:rFonts w:ascii="Arial" w:eastAsia="Times New Roman" w:hAnsi="Arial" w:cs="Times New Roman"/>
      <w:sz w:val="24"/>
      <w:szCs w:val="24"/>
      <w:lang w:val="en-US" w:eastAsia="ar-SA"/>
    </w:rPr>
  </w:style>
  <w:style w:type="character" w:customStyle="1" w:styleId="20">
    <w:name w:val="Заголовок 2 Знак"/>
    <w:basedOn w:val="a0"/>
    <w:link w:val="2"/>
    <w:uiPriority w:val="99"/>
    <w:rsid w:val="00C330AE"/>
    <w:rPr>
      <w:rFonts w:ascii="Times New Roman" w:eastAsia="Times New Roman" w:hAnsi="Times New Roman" w:cs="Times New Roman"/>
      <w:b/>
      <w:sz w:val="24"/>
      <w:szCs w:val="24"/>
      <w:lang w:eastAsia="ar-SA"/>
    </w:rPr>
  </w:style>
  <w:style w:type="character" w:customStyle="1" w:styleId="30">
    <w:name w:val="Заголовок 3 Знак"/>
    <w:basedOn w:val="a0"/>
    <w:link w:val="3"/>
    <w:uiPriority w:val="99"/>
    <w:rsid w:val="00C330AE"/>
    <w:rPr>
      <w:rFonts w:ascii="Times New Roman" w:eastAsia="Times New Roman" w:hAnsi="Times New Roman" w:cs="Times New Roman"/>
      <w:b/>
      <w:sz w:val="24"/>
      <w:szCs w:val="24"/>
      <w:lang w:eastAsia="ar-SA"/>
    </w:rPr>
  </w:style>
  <w:style w:type="character" w:customStyle="1" w:styleId="50">
    <w:name w:val="Заголовок 5 Знак"/>
    <w:basedOn w:val="a0"/>
    <w:link w:val="5"/>
    <w:uiPriority w:val="99"/>
    <w:rsid w:val="00C330AE"/>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uiPriority w:val="99"/>
    <w:rsid w:val="00C330AE"/>
    <w:rPr>
      <w:rFonts w:ascii="Arial" w:eastAsia="Times New Roman" w:hAnsi="Arial" w:cs="Arial"/>
      <w:lang w:eastAsia="ar-SA"/>
    </w:rPr>
  </w:style>
  <w:style w:type="character" w:customStyle="1" w:styleId="WW8Num1z0">
    <w:name w:val="WW8Num1z0"/>
    <w:uiPriority w:val="99"/>
    <w:rsid w:val="00C330AE"/>
    <w:rPr>
      <w:rFonts w:ascii="Times New Roman" w:hAnsi="Times New Roman"/>
    </w:rPr>
  </w:style>
  <w:style w:type="character" w:customStyle="1" w:styleId="WW8Num2z0">
    <w:name w:val="WW8Num2z0"/>
    <w:uiPriority w:val="99"/>
    <w:rsid w:val="00C330AE"/>
    <w:rPr>
      <w:rFonts w:ascii="Times New Roman" w:hAnsi="Times New Roman"/>
    </w:rPr>
  </w:style>
  <w:style w:type="character" w:customStyle="1" w:styleId="WW8Num3z0">
    <w:name w:val="WW8Num3z0"/>
    <w:uiPriority w:val="99"/>
    <w:rsid w:val="00C330AE"/>
    <w:rPr>
      <w:rFonts w:ascii="Times New Roman" w:hAnsi="Times New Roman"/>
    </w:rPr>
  </w:style>
  <w:style w:type="character" w:customStyle="1" w:styleId="WW8Num4z0">
    <w:name w:val="WW8Num4z0"/>
    <w:uiPriority w:val="99"/>
    <w:rsid w:val="00C330AE"/>
    <w:rPr>
      <w:rFonts w:ascii="Times New Roman" w:hAnsi="Times New Roman"/>
    </w:rPr>
  </w:style>
  <w:style w:type="character" w:customStyle="1" w:styleId="WW8Num5z0">
    <w:name w:val="WW8Num5z0"/>
    <w:uiPriority w:val="99"/>
    <w:rsid w:val="00C330AE"/>
    <w:rPr>
      <w:rFonts w:ascii="Times New Roman" w:hAnsi="Times New Roman"/>
    </w:rPr>
  </w:style>
  <w:style w:type="character" w:customStyle="1" w:styleId="WW8Num6z0">
    <w:name w:val="WW8Num6z0"/>
    <w:uiPriority w:val="99"/>
    <w:rsid w:val="00C330AE"/>
    <w:rPr>
      <w:color w:val="auto"/>
    </w:rPr>
  </w:style>
  <w:style w:type="character" w:customStyle="1" w:styleId="WW8Num7z0">
    <w:name w:val="WW8Num7z0"/>
    <w:uiPriority w:val="99"/>
    <w:rsid w:val="00C330AE"/>
    <w:rPr>
      <w:rFonts w:ascii="Times New Roman" w:hAnsi="Times New Roman"/>
    </w:rPr>
  </w:style>
  <w:style w:type="character" w:customStyle="1" w:styleId="WW8Num8z0">
    <w:name w:val="WW8Num8z0"/>
    <w:uiPriority w:val="99"/>
    <w:rsid w:val="00C330AE"/>
    <w:rPr>
      <w:rFonts w:ascii="Times New Roman" w:hAnsi="Times New Roman"/>
    </w:rPr>
  </w:style>
  <w:style w:type="character" w:customStyle="1" w:styleId="WW8Num9z0">
    <w:name w:val="WW8Num9z0"/>
    <w:uiPriority w:val="99"/>
    <w:rsid w:val="00C330AE"/>
    <w:rPr>
      <w:rFonts w:ascii="Times New Roman" w:hAnsi="Times New Roman"/>
    </w:rPr>
  </w:style>
  <w:style w:type="character" w:customStyle="1" w:styleId="WW8Num10z0">
    <w:name w:val="WW8Num10z0"/>
    <w:uiPriority w:val="99"/>
    <w:rsid w:val="00C330AE"/>
    <w:rPr>
      <w:sz w:val="20"/>
    </w:rPr>
  </w:style>
  <w:style w:type="character" w:customStyle="1" w:styleId="WW8Num11z0">
    <w:name w:val="WW8Num11z0"/>
    <w:uiPriority w:val="99"/>
    <w:rsid w:val="00C330AE"/>
    <w:rPr>
      <w:rFonts w:ascii="Times New Roman" w:hAnsi="Times New Roman"/>
    </w:rPr>
  </w:style>
  <w:style w:type="character" w:customStyle="1" w:styleId="WW8Num12z0">
    <w:name w:val="WW8Num12z0"/>
    <w:uiPriority w:val="99"/>
    <w:rsid w:val="00C330AE"/>
    <w:rPr>
      <w:rFonts w:ascii="Times New Roman" w:hAnsi="Times New Roman"/>
    </w:rPr>
  </w:style>
  <w:style w:type="character" w:customStyle="1" w:styleId="WW8Num13z0">
    <w:name w:val="WW8Num13z0"/>
    <w:uiPriority w:val="99"/>
    <w:rsid w:val="00C330AE"/>
    <w:rPr>
      <w:rFonts w:ascii="Times New Roman" w:hAnsi="Times New Roman"/>
    </w:rPr>
  </w:style>
  <w:style w:type="character" w:customStyle="1" w:styleId="WW8Num14z0">
    <w:name w:val="WW8Num14z0"/>
    <w:uiPriority w:val="99"/>
    <w:rsid w:val="00C330AE"/>
    <w:rPr>
      <w:rFonts w:ascii="Times New Roman" w:hAnsi="Times New Roman"/>
    </w:rPr>
  </w:style>
  <w:style w:type="character" w:customStyle="1" w:styleId="WW8Num15z0">
    <w:name w:val="WW8Num15z0"/>
    <w:uiPriority w:val="99"/>
    <w:rsid w:val="00C330AE"/>
    <w:rPr>
      <w:rFonts w:ascii="Times New Roman" w:hAnsi="Times New Roman"/>
    </w:rPr>
  </w:style>
  <w:style w:type="character" w:customStyle="1" w:styleId="WW8Num16z0">
    <w:name w:val="WW8Num16z0"/>
    <w:uiPriority w:val="99"/>
    <w:rsid w:val="00C330AE"/>
    <w:rPr>
      <w:rFonts w:ascii="Times New Roman" w:hAnsi="Times New Roman"/>
    </w:rPr>
  </w:style>
  <w:style w:type="character" w:customStyle="1" w:styleId="WW8Num17z0">
    <w:name w:val="WW8Num17z0"/>
    <w:uiPriority w:val="99"/>
    <w:rsid w:val="00C330AE"/>
    <w:rPr>
      <w:rFonts w:ascii="Times New Roman" w:hAnsi="Times New Roman"/>
    </w:rPr>
  </w:style>
  <w:style w:type="character" w:customStyle="1" w:styleId="WW8Num18z0">
    <w:name w:val="WW8Num18z0"/>
    <w:uiPriority w:val="99"/>
    <w:rsid w:val="00C330AE"/>
    <w:rPr>
      <w:rFonts w:ascii="Times New Roman" w:hAnsi="Times New Roman"/>
    </w:rPr>
  </w:style>
  <w:style w:type="character" w:customStyle="1" w:styleId="WW8Num19z0">
    <w:name w:val="WW8Num19z0"/>
    <w:uiPriority w:val="99"/>
    <w:rsid w:val="00C330AE"/>
    <w:rPr>
      <w:rFonts w:ascii="Times New Roman" w:hAnsi="Times New Roman"/>
    </w:rPr>
  </w:style>
  <w:style w:type="character" w:customStyle="1" w:styleId="WW8Num20z0">
    <w:name w:val="WW8Num20z0"/>
    <w:uiPriority w:val="99"/>
    <w:rsid w:val="00C330AE"/>
    <w:rPr>
      <w:rFonts w:ascii="Times New Roman" w:hAnsi="Times New Roman"/>
    </w:rPr>
  </w:style>
  <w:style w:type="character" w:customStyle="1" w:styleId="WW8Num21z0">
    <w:name w:val="WW8Num21z0"/>
    <w:uiPriority w:val="99"/>
    <w:rsid w:val="00C330AE"/>
    <w:rPr>
      <w:rFonts w:ascii="Times New Roman" w:hAnsi="Times New Roman"/>
    </w:rPr>
  </w:style>
  <w:style w:type="character" w:customStyle="1" w:styleId="WW8Num22z0">
    <w:name w:val="WW8Num22z0"/>
    <w:uiPriority w:val="99"/>
    <w:rsid w:val="00C330AE"/>
    <w:rPr>
      <w:rFonts w:ascii="Times New Roman" w:hAnsi="Times New Roman"/>
    </w:rPr>
  </w:style>
  <w:style w:type="character" w:customStyle="1" w:styleId="WW8Num23z0">
    <w:name w:val="WW8Num23z0"/>
    <w:uiPriority w:val="99"/>
    <w:rsid w:val="00C330AE"/>
    <w:rPr>
      <w:rFonts w:ascii="Times New Roman" w:hAnsi="Times New Roman"/>
    </w:rPr>
  </w:style>
  <w:style w:type="character" w:customStyle="1" w:styleId="WW8Num24z0">
    <w:name w:val="WW8Num24z0"/>
    <w:uiPriority w:val="99"/>
    <w:rsid w:val="00C330AE"/>
    <w:rPr>
      <w:rFonts w:ascii="Times New Roman" w:hAnsi="Times New Roman"/>
    </w:rPr>
  </w:style>
  <w:style w:type="character" w:customStyle="1" w:styleId="WW8Num25z0">
    <w:name w:val="WW8Num25z0"/>
    <w:uiPriority w:val="99"/>
    <w:rsid w:val="00C330AE"/>
    <w:rPr>
      <w:rFonts w:ascii="Times New Roman" w:hAnsi="Times New Roman"/>
    </w:rPr>
  </w:style>
  <w:style w:type="character" w:customStyle="1" w:styleId="WW8Num26z0">
    <w:name w:val="WW8Num26z0"/>
    <w:uiPriority w:val="99"/>
    <w:rsid w:val="00C330AE"/>
    <w:rPr>
      <w:rFonts w:ascii="Times New Roman" w:hAnsi="Times New Roman"/>
    </w:rPr>
  </w:style>
  <w:style w:type="character" w:customStyle="1" w:styleId="WW8Num27z0">
    <w:name w:val="WW8Num27z0"/>
    <w:uiPriority w:val="99"/>
    <w:rsid w:val="00C330AE"/>
    <w:rPr>
      <w:rFonts w:ascii="Times New Roman" w:hAnsi="Times New Roman"/>
    </w:rPr>
  </w:style>
  <w:style w:type="character" w:customStyle="1" w:styleId="WW8Num28z0">
    <w:name w:val="WW8Num28z0"/>
    <w:uiPriority w:val="99"/>
    <w:rsid w:val="00C330AE"/>
    <w:rPr>
      <w:rFonts w:ascii="Times New Roman" w:hAnsi="Times New Roman"/>
    </w:rPr>
  </w:style>
  <w:style w:type="character" w:customStyle="1" w:styleId="WW8Num30z0">
    <w:name w:val="WW8Num30z0"/>
    <w:uiPriority w:val="99"/>
    <w:rsid w:val="00C330AE"/>
    <w:rPr>
      <w:rFonts w:ascii="Times New Roman" w:hAnsi="Times New Roman"/>
    </w:rPr>
  </w:style>
  <w:style w:type="character" w:customStyle="1" w:styleId="WW8Num31z0">
    <w:name w:val="WW8Num31z0"/>
    <w:uiPriority w:val="99"/>
    <w:rsid w:val="00C330AE"/>
    <w:rPr>
      <w:rFonts w:ascii="Times New Roman" w:hAnsi="Times New Roman"/>
    </w:rPr>
  </w:style>
  <w:style w:type="character" w:customStyle="1" w:styleId="WW8Num32z0">
    <w:name w:val="WW8Num32z0"/>
    <w:uiPriority w:val="99"/>
    <w:rsid w:val="00C330AE"/>
    <w:rPr>
      <w:rFonts w:ascii="Times New Roman" w:hAnsi="Times New Roman"/>
    </w:rPr>
  </w:style>
  <w:style w:type="character" w:customStyle="1" w:styleId="WW8Num33z0">
    <w:name w:val="WW8Num33z0"/>
    <w:uiPriority w:val="99"/>
    <w:rsid w:val="00C330AE"/>
    <w:rPr>
      <w:rFonts w:ascii="Times New Roman" w:hAnsi="Times New Roman"/>
    </w:rPr>
  </w:style>
  <w:style w:type="character" w:customStyle="1" w:styleId="WW8Num34z0">
    <w:name w:val="WW8Num34z0"/>
    <w:uiPriority w:val="99"/>
    <w:rsid w:val="00C330AE"/>
    <w:rPr>
      <w:rFonts w:ascii="Times New Roman" w:hAnsi="Times New Roman"/>
    </w:rPr>
  </w:style>
  <w:style w:type="character" w:customStyle="1" w:styleId="WW8Num35z0">
    <w:name w:val="WW8Num35z0"/>
    <w:uiPriority w:val="99"/>
    <w:rsid w:val="00C330AE"/>
    <w:rPr>
      <w:rFonts w:ascii="Times New Roman" w:hAnsi="Times New Roman"/>
    </w:rPr>
  </w:style>
  <w:style w:type="character" w:customStyle="1" w:styleId="21">
    <w:name w:val="Основной шрифт абзаца2"/>
    <w:uiPriority w:val="99"/>
    <w:rsid w:val="00C330AE"/>
  </w:style>
  <w:style w:type="character" w:customStyle="1" w:styleId="Absatz-Standardschriftart">
    <w:name w:val="Absatz-Standardschriftart"/>
    <w:uiPriority w:val="99"/>
    <w:rsid w:val="00C330AE"/>
  </w:style>
  <w:style w:type="character" w:customStyle="1" w:styleId="WW-Absatz-Standardschriftart">
    <w:name w:val="WW-Absatz-Standardschriftart"/>
    <w:uiPriority w:val="99"/>
    <w:rsid w:val="00C330AE"/>
  </w:style>
  <w:style w:type="character" w:customStyle="1" w:styleId="WW8Num29z0">
    <w:name w:val="WW8Num29z0"/>
    <w:uiPriority w:val="99"/>
    <w:rsid w:val="00C330AE"/>
    <w:rPr>
      <w:rFonts w:ascii="Times New Roman" w:hAnsi="Times New Roman"/>
    </w:rPr>
  </w:style>
  <w:style w:type="character" w:customStyle="1" w:styleId="WW8Num36z0">
    <w:name w:val="WW8Num36z0"/>
    <w:uiPriority w:val="99"/>
    <w:rsid w:val="00C330AE"/>
    <w:rPr>
      <w:rFonts w:ascii="Times New Roman" w:hAnsi="Times New Roman"/>
    </w:rPr>
  </w:style>
  <w:style w:type="character" w:customStyle="1" w:styleId="WW-Absatz-Standardschriftart1">
    <w:name w:val="WW-Absatz-Standardschriftart1"/>
    <w:uiPriority w:val="99"/>
    <w:rsid w:val="00C330AE"/>
  </w:style>
  <w:style w:type="character" w:customStyle="1" w:styleId="WW8Num6z1">
    <w:name w:val="WW8Num6z1"/>
    <w:uiPriority w:val="99"/>
    <w:rsid w:val="00C330AE"/>
    <w:rPr>
      <w:rFonts w:ascii="Times New Roman" w:hAnsi="Times New Roman"/>
    </w:rPr>
  </w:style>
  <w:style w:type="character" w:customStyle="1" w:styleId="WW8Num37z0">
    <w:name w:val="WW8Num37z0"/>
    <w:uiPriority w:val="99"/>
    <w:rsid w:val="00C330AE"/>
    <w:rPr>
      <w:rFonts w:ascii="Times New Roman" w:hAnsi="Times New Roman"/>
    </w:rPr>
  </w:style>
  <w:style w:type="character" w:customStyle="1" w:styleId="WW8Num39z0">
    <w:name w:val="WW8Num39z0"/>
    <w:uiPriority w:val="99"/>
    <w:rsid w:val="00C330AE"/>
    <w:rPr>
      <w:rFonts w:ascii="Times New Roman" w:hAnsi="Times New Roman"/>
    </w:rPr>
  </w:style>
  <w:style w:type="character" w:customStyle="1" w:styleId="WW8Num40z0">
    <w:name w:val="WW8Num40z0"/>
    <w:uiPriority w:val="99"/>
    <w:rsid w:val="00C330AE"/>
    <w:rPr>
      <w:rFonts w:ascii="Times New Roman" w:hAnsi="Times New Roman"/>
    </w:rPr>
  </w:style>
  <w:style w:type="character" w:customStyle="1" w:styleId="WW8Num41z0">
    <w:name w:val="WW8Num41z0"/>
    <w:uiPriority w:val="99"/>
    <w:rsid w:val="00C330AE"/>
    <w:rPr>
      <w:rFonts w:ascii="Times New Roman" w:hAnsi="Times New Roman"/>
    </w:rPr>
  </w:style>
  <w:style w:type="character" w:customStyle="1" w:styleId="WW8NumSt6z0">
    <w:name w:val="WW8NumSt6z0"/>
    <w:uiPriority w:val="99"/>
    <w:rsid w:val="00C330AE"/>
    <w:rPr>
      <w:rFonts w:ascii="Times New Roman" w:hAnsi="Times New Roman"/>
    </w:rPr>
  </w:style>
  <w:style w:type="character" w:customStyle="1" w:styleId="WW8NumSt7z0">
    <w:name w:val="WW8NumSt7z0"/>
    <w:uiPriority w:val="99"/>
    <w:rsid w:val="00C330AE"/>
    <w:rPr>
      <w:rFonts w:ascii="Times New Roman" w:hAnsi="Times New Roman"/>
    </w:rPr>
  </w:style>
  <w:style w:type="character" w:customStyle="1" w:styleId="WW8NumSt20z0">
    <w:name w:val="WW8NumSt20z0"/>
    <w:uiPriority w:val="99"/>
    <w:rsid w:val="00C330AE"/>
    <w:rPr>
      <w:rFonts w:ascii="Times New Roman" w:hAnsi="Times New Roman"/>
    </w:rPr>
  </w:style>
  <w:style w:type="character" w:customStyle="1" w:styleId="WW8NumSt24z0">
    <w:name w:val="WW8NumSt24z0"/>
    <w:uiPriority w:val="99"/>
    <w:rsid w:val="00C330AE"/>
    <w:rPr>
      <w:rFonts w:ascii="Times New Roman" w:hAnsi="Times New Roman"/>
    </w:rPr>
  </w:style>
  <w:style w:type="character" w:customStyle="1" w:styleId="11">
    <w:name w:val="Основной шрифт абзаца1"/>
    <w:uiPriority w:val="99"/>
    <w:rsid w:val="00C330AE"/>
  </w:style>
  <w:style w:type="character" w:styleId="a3">
    <w:name w:val="page number"/>
    <w:basedOn w:val="11"/>
    <w:uiPriority w:val="99"/>
    <w:rsid w:val="00C330AE"/>
    <w:rPr>
      <w:rFonts w:cs="Times New Roman"/>
    </w:rPr>
  </w:style>
  <w:style w:type="character" w:customStyle="1" w:styleId="a4">
    <w:name w:val="Название Знак"/>
    <w:basedOn w:val="11"/>
    <w:uiPriority w:val="99"/>
    <w:rsid w:val="00C330AE"/>
    <w:rPr>
      <w:rFonts w:cs="Times New Roman"/>
      <w:b/>
      <w:kern w:val="1"/>
      <w:sz w:val="28"/>
    </w:rPr>
  </w:style>
  <w:style w:type="character" w:styleId="a5">
    <w:name w:val="Strong"/>
    <w:basedOn w:val="21"/>
    <w:uiPriority w:val="99"/>
    <w:qFormat/>
    <w:rsid w:val="00C330AE"/>
    <w:rPr>
      <w:rFonts w:cs="Times New Roman"/>
      <w:b/>
      <w:bCs/>
    </w:rPr>
  </w:style>
  <w:style w:type="character" w:styleId="a6">
    <w:name w:val="Hyperlink"/>
    <w:basedOn w:val="a0"/>
    <w:uiPriority w:val="99"/>
    <w:rsid w:val="00C330AE"/>
    <w:rPr>
      <w:rFonts w:cs="Times New Roman"/>
      <w:color w:val="000080"/>
      <w:u w:val="single"/>
    </w:rPr>
  </w:style>
  <w:style w:type="paragraph" w:customStyle="1" w:styleId="12">
    <w:name w:val="Заголовок1"/>
    <w:basedOn w:val="a"/>
    <w:next w:val="a7"/>
    <w:uiPriority w:val="99"/>
    <w:rsid w:val="00C330AE"/>
    <w:pPr>
      <w:keepNext/>
      <w:spacing w:before="240" w:after="120"/>
    </w:pPr>
    <w:rPr>
      <w:rFonts w:ascii="Arial" w:eastAsia="MS Mincho" w:hAnsi="Arial" w:cs="Tahoma"/>
      <w:sz w:val="28"/>
      <w:szCs w:val="28"/>
    </w:rPr>
  </w:style>
  <w:style w:type="paragraph" w:styleId="a7">
    <w:name w:val="Body Text"/>
    <w:basedOn w:val="a"/>
    <w:link w:val="a8"/>
    <w:uiPriority w:val="99"/>
    <w:rsid w:val="00C330AE"/>
    <w:pPr>
      <w:autoSpaceDE w:val="0"/>
    </w:pPr>
    <w:rPr>
      <w:rFonts w:ascii="Arial" w:hAnsi="Arial" w:cs="Arial"/>
      <w:sz w:val="28"/>
      <w:szCs w:val="28"/>
    </w:rPr>
  </w:style>
  <w:style w:type="character" w:customStyle="1" w:styleId="a8">
    <w:name w:val="Основной текст Знак"/>
    <w:basedOn w:val="a0"/>
    <w:link w:val="a7"/>
    <w:uiPriority w:val="99"/>
    <w:rsid w:val="00C330AE"/>
    <w:rPr>
      <w:rFonts w:ascii="Arial" w:eastAsia="Times New Roman" w:hAnsi="Arial" w:cs="Arial"/>
      <w:sz w:val="28"/>
      <w:szCs w:val="28"/>
      <w:lang w:eastAsia="ar-SA"/>
    </w:rPr>
  </w:style>
  <w:style w:type="paragraph" w:styleId="a9">
    <w:name w:val="List"/>
    <w:basedOn w:val="a7"/>
    <w:uiPriority w:val="99"/>
    <w:rsid w:val="00C330AE"/>
    <w:rPr>
      <w:rFonts w:cs="Tahoma"/>
    </w:rPr>
  </w:style>
  <w:style w:type="paragraph" w:customStyle="1" w:styleId="22">
    <w:name w:val="Название2"/>
    <w:basedOn w:val="a"/>
    <w:uiPriority w:val="99"/>
    <w:rsid w:val="00C330AE"/>
    <w:pPr>
      <w:suppressLineNumbers/>
      <w:spacing w:before="120" w:after="120"/>
    </w:pPr>
    <w:rPr>
      <w:rFonts w:ascii="Arial" w:hAnsi="Arial" w:cs="Tahoma"/>
      <w:i/>
      <w:iCs/>
    </w:rPr>
  </w:style>
  <w:style w:type="paragraph" w:customStyle="1" w:styleId="23">
    <w:name w:val="Указатель2"/>
    <w:basedOn w:val="a"/>
    <w:uiPriority w:val="99"/>
    <w:rsid w:val="00C330AE"/>
    <w:pPr>
      <w:suppressLineNumbers/>
    </w:pPr>
    <w:rPr>
      <w:rFonts w:ascii="Arial" w:hAnsi="Arial" w:cs="Tahoma"/>
    </w:rPr>
  </w:style>
  <w:style w:type="paragraph" w:customStyle="1" w:styleId="13">
    <w:name w:val="Название1"/>
    <w:basedOn w:val="a"/>
    <w:uiPriority w:val="99"/>
    <w:rsid w:val="00C330AE"/>
    <w:pPr>
      <w:suppressLineNumbers/>
      <w:spacing w:before="120" w:after="120"/>
    </w:pPr>
    <w:rPr>
      <w:rFonts w:ascii="Arial" w:hAnsi="Arial" w:cs="Tahoma"/>
      <w:i/>
      <w:iCs/>
    </w:rPr>
  </w:style>
  <w:style w:type="paragraph" w:customStyle="1" w:styleId="14">
    <w:name w:val="Указатель1"/>
    <w:basedOn w:val="a"/>
    <w:uiPriority w:val="99"/>
    <w:rsid w:val="00C330AE"/>
    <w:pPr>
      <w:suppressLineNumbers/>
    </w:pPr>
    <w:rPr>
      <w:rFonts w:ascii="Arial" w:hAnsi="Arial" w:cs="Tahoma"/>
    </w:rPr>
  </w:style>
  <w:style w:type="paragraph" w:customStyle="1" w:styleId="31">
    <w:name w:val="Основной текст с отступом 31"/>
    <w:basedOn w:val="a"/>
    <w:uiPriority w:val="99"/>
    <w:rsid w:val="00C330AE"/>
    <w:pPr>
      <w:spacing w:after="120"/>
      <w:ind w:left="283"/>
    </w:pPr>
    <w:rPr>
      <w:sz w:val="16"/>
      <w:szCs w:val="16"/>
    </w:rPr>
  </w:style>
  <w:style w:type="paragraph" w:customStyle="1" w:styleId="FR3">
    <w:name w:val="FR3"/>
    <w:uiPriority w:val="99"/>
    <w:rsid w:val="00C330AE"/>
    <w:pPr>
      <w:widowControl w:val="0"/>
      <w:suppressAutoHyphens/>
      <w:spacing w:after="0" w:line="240" w:lineRule="auto"/>
    </w:pPr>
    <w:rPr>
      <w:rFonts w:ascii="Courier New" w:eastAsia="Times New Roman" w:hAnsi="Courier New" w:cs="Times New Roman"/>
      <w:sz w:val="18"/>
      <w:szCs w:val="20"/>
      <w:lang w:eastAsia="ar-SA"/>
    </w:rPr>
  </w:style>
  <w:style w:type="paragraph" w:customStyle="1" w:styleId="b">
    <w:name w:val="Обычнbй"/>
    <w:uiPriority w:val="99"/>
    <w:rsid w:val="00C330AE"/>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f12">
    <w:name w:val="Основной текШf1т с отступом 2"/>
    <w:basedOn w:val="b"/>
    <w:uiPriority w:val="99"/>
    <w:rsid w:val="00C330AE"/>
    <w:pPr>
      <w:ind w:firstLine="720"/>
      <w:jc w:val="both"/>
    </w:pPr>
    <w:rPr>
      <w:sz w:val="24"/>
    </w:rPr>
  </w:style>
  <w:style w:type="paragraph" w:customStyle="1" w:styleId="ConsNormal">
    <w:name w:val="ConsNormal"/>
    <w:uiPriority w:val="99"/>
    <w:rsid w:val="00C330AE"/>
    <w:pPr>
      <w:widowControl w:val="0"/>
      <w:suppressAutoHyphens/>
      <w:spacing w:after="0" w:line="240" w:lineRule="auto"/>
      <w:ind w:firstLine="720"/>
    </w:pPr>
    <w:rPr>
      <w:rFonts w:ascii="Arial" w:eastAsia="Times New Roman" w:hAnsi="Arial" w:cs="Times New Roman"/>
      <w:sz w:val="16"/>
      <w:szCs w:val="20"/>
      <w:lang w:eastAsia="ar-SA"/>
    </w:rPr>
  </w:style>
  <w:style w:type="paragraph" w:customStyle="1" w:styleId="ConsNonformat">
    <w:name w:val="ConsNonformat"/>
    <w:uiPriority w:val="99"/>
    <w:rsid w:val="00C330AE"/>
    <w:pPr>
      <w:widowControl w:val="0"/>
      <w:suppressAutoHyphens/>
      <w:spacing w:after="0" w:line="240" w:lineRule="auto"/>
    </w:pPr>
    <w:rPr>
      <w:rFonts w:ascii="Courier New" w:eastAsia="Times New Roman" w:hAnsi="Courier New" w:cs="Times New Roman"/>
      <w:sz w:val="20"/>
      <w:szCs w:val="20"/>
      <w:lang w:eastAsia="ar-SA"/>
    </w:rPr>
  </w:style>
  <w:style w:type="paragraph" w:customStyle="1" w:styleId="4">
    <w:name w:val="заголовок 4"/>
    <w:basedOn w:val="b"/>
    <w:next w:val="b"/>
    <w:uiPriority w:val="99"/>
    <w:rsid w:val="00C330AE"/>
    <w:pPr>
      <w:keepNext/>
    </w:pPr>
    <w:rPr>
      <w:b/>
      <w:sz w:val="26"/>
    </w:rPr>
  </w:style>
  <w:style w:type="paragraph" w:customStyle="1" w:styleId="24">
    <w:name w:val="заголовок 2"/>
    <w:basedOn w:val="b"/>
    <w:next w:val="b"/>
    <w:uiPriority w:val="99"/>
    <w:rsid w:val="00C330AE"/>
    <w:pPr>
      <w:keepNext/>
      <w:jc w:val="center"/>
    </w:pPr>
    <w:rPr>
      <w:b/>
      <w:sz w:val="24"/>
    </w:rPr>
  </w:style>
  <w:style w:type="paragraph" w:customStyle="1" w:styleId="ConsTitle">
    <w:name w:val="ConsTitle"/>
    <w:uiPriority w:val="99"/>
    <w:rsid w:val="00C330AE"/>
    <w:pPr>
      <w:widowControl w:val="0"/>
      <w:suppressAutoHyphens/>
      <w:spacing w:after="0" w:line="240" w:lineRule="auto"/>
    </w:pPr>
    <w:rPr>
      <w:rFonts w:ascii="Arial" w:eastAsia="Times New Roman" w:hAnsi="Arial" w:cs="Times New Roman"/>
      <w:b/>
      <w:sz w:val="16"/>
      <w:szCs w:val="20"/>
      <w:lang w:eastAsia="ar-SA"/>
    </w:rPr>
  </w:style>
  <w:style w:type="paragraph" w:customStyle="1" w:styleId="aa">
    <w:name w:val="Ос"/>
    <w:basedOn w:val="b"/>
    <w:uiPriority w:val="99"/>
    <w:rsid w:val="00C330AE"/>
    <w:pPr>
      <w:ind w:firstLine="567"/>
      <w:jc w:val="both"/>
    </w:pPr>
    <w:rPr>
      <w:sz w:val="24"/>
    </w:rPr>
  </w:style>
  <w:style w:type="paragraph" w:customStyle="1" w:styleId="FR1">
    <w:name w:val="FR1"/>
    <w:uiPriority w:val="99"/>
    <w:rsid w:val="00C330AE"/>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15">
    <w:name w:val="заголовок 1"/>
    <w:basedOn w:val="b"/>
    <w:next w:val="b"/>
    <w:uiPriority w:val="99"/>
    <w:rsid w:val="00C330AE"/>
    <w:pPr>
      <w:keepNext/>
      <w:ind w:firstLine="567"/>
      <w:jc w:val="center"/>
    </w:pPr>
    <w:rPr>
      <w:b/>
      <w:sz w:val="24"/>
    </w:rPr>
  </w:style>
  <w:style w:type="paragraph" w:customStyle="1" w:styleId="16">
    <w:name w:val="Текст1"/>
    <w:basedOn w:val="a"/>
    <w:uiPriority w:val="99"/>
    <w:rsid w:val="00C330AE"/>
    <w:pPr>
      <w:spacing w:before="60" w:line="360" w:lineRule="auto"/>
      <w:jc w:val="both"/>
    </w:pPr>
    <w:rPr>
      <w:sz w:val="28"/>
      <w:szCs w:val="20"/>
    </w:rPr>
  </w:style>
  <w:style w:type="paragraph" w:styleId="ab">
    <w:name w:val="header"/>
    <w:basedOn w:val="a"/>
    <w:link w:val="ac"/>
    <w:uiPriority w:val="99"/>
    <w:rsid w:val="00C330AE"/>
    <w:pPr>
      <w:tabs>
        <w:tab w:val="center" w:pos="4677"/>
        <w:tab w:val="right" w:pos="9355"/>
      </w:tabs>
    </w:pPr>
  </w:style>
  <w:style w:type="character" w:customStyle="1" w:styleId="ac">
    <w:name w:val="Верхний колонтитул Знак"/>
    <w:basedOn w:val="a0"/>
    <w:link w:val="ab"/>
    <w:uiPriority w:val="99"/>
    <w:rsid w:val="00C330AE"/>
    <w:rPr>
      <w:rFonts w:ascii="Times New Roman" w:eastAsia="Times New Roman" w:hAnsi="Times New Roman" w:cs="Times New Roman"/>
      <w:sz w:val="24"/>
      <w:szCs w:val="24"/>
      <w:lang w:eastAsia="ar-SA"/>
    </w:rPr>
  </w:style>
  <w:style w:type="paragraph" w:styleId="ad">
    <w:name w:val="footer"/>
    <w:basedOn w:val="a"/>
    <w:link w:val="ae"/>
    <w:uiPriority w:val="99"/>
    <w:rsid w:val="00C330AE"/>
    <w:pPr>
      <w:tabs>
        <w:tab w:val="center" w:pos="4677"/>
        <w:tab w:val="right" w:pos="9355"/>
      </w:tabs>
    </w:pPr>
  </w:style>
  <w:style w:type="character" w:customStyle="1" w:styleId="ae">
    <w:name w:val="Нижний колонтитул Знак"/>
    <w:basedOn w:val="a0"/>
    <w:link w:val="ad"/>
    <w:uiPriority w:val="99"/>
    <w:rsid w:val="00C330AE"/>
    <w:rPr>
      <w:rFonts w:ascii="Times New Roman" w:eastAsia="Times New Roman" w:hAnsi="Times New Roman" w:cs="Times New Roman"/>
      <w:sz w:val="24"/>
      <w:szCs w:val="24"/>
      <w:lang w:eastAsia="ar-SA"/>
    </w:rPr>
  </w:style>
  <w:style w:type="paragraph" w:styleId="af">
    <w:name w:val="Body Text Indent"/>
    <w:basedOn w:val="a"/>
    <w:link w:val="af0"/>
    <w:uiPriority w:val="99"/>
    <w:rsid w:val="00C330AE"/>
    <w:pPr>
      <w:ind w:firstLine="851"/>
      <w:jc w:val="both"/>
    </w:pPr>
    <w:rPr>
      <w:sz w:val="28"/>
      <w:szCs w:val="20"/>
    </w:rPr>
  </w:style>
  <w:style w:type="character" w:customStyle="1" w:styleId="af0">
    <w:name w:val="Основной текст с отступом Знак"/>
    <w:basedOn w:val="a0"/>
    <w:link w:val="af"/>
    <w:uiPriority w:val="99"/>
    <w:rsid w:val="00C330AE"/>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C330AE"/>
    <w:pPr>
      <w:ind w:firstLine="720"/>
      <w:jc w:val="both"/>
    </w:pPr>
  </w:style>
  <w:style w:type="paragraph" w:styleId="af1">
    <w:name w:val="List Paragraph"/>
    <w:basedOn w:val="a"/>
    <w:uiPriority w:val="34"/>
    <w:qFormat/>
    <w:rsid w:val="00C330AE"/>
    <w:pPr>
      <w:ind w:left="720"/>
    </w:pPr>
  </w:style>
  <w:style w:type="paragraph" w:customStyle="1" w:styleId="FR2">
    <w:name w:val="FR2"/>
    <w:uiPriority w:val="99"/>
    <w:rsid w:val="00C330AE"/>
    <w:pPr>
      <w:widowControl w:val="0"/>
      <w:suppressAutoHyphens/>
      <w:spacing w:after="0" w:line="240" w:lineRule="auto"/>
    </w:pPr>
    <w:rPr>
      <w:rFonts w:ascii="Arial" w:eastAsia="Times New Roman" w:hAnsi="Arial" w:cs="Times New Roman"/>
      <w:sz w:val="24"/>
      <w:szCs w:val="20"/>
      <w:lang w:eastAsia="ar-SA"/>
    </w:rPr>
  </w:style>
  <w:style w:type="paragraph" w:styleId="af2">
    <w:name w:val="Title"/>
    <w:basedOn w:val="a"/>
    <w:next w:val="af3"/>
    <w:link w:val="af4"/>
    <w:uiPriority w:val="99"/>
    <w:qFormat/>
    <w:rsid w:val="00C330AE"/>
    <w:pPr>
      <w:keepLines/>
      <w:widowControl w:val="0"/>
      <w:jc w:val="center"/>
    </w:pPr>
    <w:rPr>
      <w:b/>
      <w:kern w:val="1"/>
      <w:sz w:val="28"/>
      <w:szCs w:val="20"/>
    </w:rPr>
  </w:style>
  <w:style w:type="character" w:customStyle="1" w:styleId="af4">
    <w:name w:val="Заголовок Знак"/>
    <w:basedOn w:val="a0"/>
    <w:link w:val="af2"/>
    <w:uiPriority w:val="99"/>
    <w:rsid w:val="00C330AE"/>
    <w:rPr>
      <w:rFonts w:ascii="Times New Roman" w:eastAsia="Times New Roman" w:hAnsi="Times New Roman" w:cs="Times New Roman"/>
      <w:b/>
      <w:kern w:val="1"/>
      <w:sz w:val="28"/>
      <w:szCs w:val="20"/>
      <w:lang w:eastAsia="ar-SA"/>
    </w:rPr>
  </w:style>
  <w:style w:type="paragraph" w:styleId="af3">
    <w:name w:val="Subtitle"/>
    <w:basedOn w:val="12"/>
    <w:next w:val="a7"/>
    <w:link w:val="af5"/>
    <w:uiPriority w:val="99"/>
    <w:qFormat/>
    <w:rsid w:val="00C330AE"/>
    <w:pPr>
      <w:jc w:val="center"/>
    </w:pPr>
    <w:rPr>
      <w:i/>
      <w:iCs/>
    </w:rPr>
  </w:style>
  <w:style w:type="character" w:customStyle="1" w:styleId="af5">
    <w:name w:val="Подзаголовок Знак"/>
    <w:basedOn w:val="a0"/>
    <w:link w:val="af3"/>
    <w:uiPriority w:val="99"/>
    <w:rsid w:val="00C330AE"/>
    <w:rPr>
      <w:rFonts w:ascii="Arial" w:eastAsia="MS Mincho" w:hAnsi="Arial" w:cs="Tahoma"/>
      <w:i/>
      <w:iCs/>
      <w:sz w:val="28"/>
      <w:szCs w:val="28"/>
      <w:lang w:eastAsia="ar-SA"/>
    </w:rPr>
  </w:style>
  <w:style w:type="paragraph" w:customStyle="1" w:styleId="af6">
    <w:name w:val="Содержимое таблицы"/>
    <w:basedOn w:val="a"/>
    <w:uiPriority w:val="99"/>
    <w:rsid w:val="00C330AE"/>
    <w:pPr>
      <w:suppressLineNumbers/>
    </w:pPr>
  </w:style>
  <w:style w:type="paragraph" w:customStyle="1" w:styleId="af7">
    <w:name w:val="Заголовок таблицы"/>
    <w:basedOn w:val="af6"/>
    <w:uiPriority w:val="99"/>
    <w:rsid w:val="00C330AE"/>
    <w:pPr>
      <w:jc w:val="center"/>
    </w:pPr>
    <w:rPr>
      <w:b/>
      <w:bCs/>
    </w:rPr>
  </w:style>
  <w:style w:type="paragraph" w:customStyle="1" w:styleId="17">
    <w:name w:val="Абзац списка1"/>
    <w:basedOn w:val="a"/>
    <w:uiPriority w:val="99"/>
    <w:rsid w:val="00C330AE"/>
    <w:pPr>
      <w:suppressAutoHyphens w:val="0"/>
      <w:ind w:left="720"/>
    </w:pPr>
    <w:rPr>
      <w:rFonts w:eastAsia="Calibri"/>
    </w:rPr>
  </w:style>
  <w:style w:type="paragraph" w:styleId="HTML">
    <w:name w:val="HTML Preformatted"/>
    <w:basedOn w:val="a"/>
    <w:link w:val="HTML0"/>
    <w:uiPriority w:val="99"/>
    <w:rsid w:val="00C3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uiPriority w:val="99"/>
    <w:rsid w:val="00C330AE"/>
    <w:rPr>
      <w:rFonts w:ascii="Courier New" w:eastAsia="Times New Roman" w:hAnsi="Courier New" w:cs="Courier New"/>
      <w:sz w:val="20"/>
      <w:szCs w:val="20"/>
      <w:lang w:eastAsia="ar-SA"/>
    </w:rPr>
  </w:style>
  <w:style w:type="paragraph" w:customStyle="1" w:styleId="af8">
    <w:name w:val="Содержимое врезки"/>
    <w:basedOn w:val="a7"/>
    <w:uiPriority w:val="99"/>
    <w:rsid w:val="00C330AE"/>
  </w:style>
  <w:style w:type="paragraph" w:customStyle="1" w:styleId="ConsPlusCell">
    <w:name w:val="ConsPlusCell"/>
    <w:uiPriority w:val="99"/>
    <w:rsid w:val="00C330AE"/>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ConsPlusNormal">
    <w:name w:val="ConsPlusNormal"/>
    <w:uiPriority w:val="99"/>
    <w:rsid w:val="00C330AE"/>
    <w:pPr>
      <w:widowControl w:val="0"/>
      <w:autoSpaceDE w:val="0"/>
      <w:autoSpaceDN w:val="0"/>
      <w:adjustRightInd w:val="0"/>
      <w:spacing w:after="0" w:line="240" w:lineRule="auto"/>
      <w:ind w:firstLine="720"/>
    </w:pPr>
    <w:rPr>
      <w:rFonts w:ascii="Arial" w:eastAsia="Times New Roman" w:hAnsi="Arial" w:cs="Arial"/>
      <w:sz w:val="20"/>
      <w:szCs w:val="20"/>
      <w:lang w:val="en-US" w:eastAsia="ru-RU"/>
    </w:rPr>
  </w:style>
  <w:style w:type="paragraph" w:styleId="af9">
    <w:name w:val="Normal (Web)"/>
    <w:basedOn w:val="a"/>
    <w:uiPriority w:val="99"/>
    <w:semiHidden/>
    <w:rsid w:val="003F5FC9"/>
    <w:pPr>
      <w:suppressAutoHyphens w:val="0"/>
      <w:spacing w:before="100" w:beforeAutospacing="1" w:after="100" w:afterAutospacing="1"/>
    </w:pPr>
    <w:rPr>
      <w:lang w:eastAsia="ru-RU"/>
    </w:rPr>
  </w:style>
  <w:style w:type="paragraph" w:styleId="afa">
    <w:name w:val="Balloon Text"/>
    <w:basedOn w:val="a"/>
    <w:link w:val="afb"/>
    <w:uiPriority w:val="99"/>
    <w:semiHidden/>
    <w:unhideWhenUsed/>
    <w:rsid w:val="00F634E9"/>
    <w:rPr>
      <w:rFonts w:ascii="Segoe UI" w:hAnsi="Segoe UI" w:cs="Segoe UI"/>
      <w:sz w:val="18"/>
      <w:szCs w:val="18"/>
    </w:rPr>
  </w:style>
  <w:style w:type="character" w:customStyle="1" w:styleId="afb">
    <w:name w:val="Текст выноски Знак"/>
    <w:basedOn w:val="a0"/>
    <w:link w:val="afa"/>
    <w:uiPriority w:val="99"/>
    <w:semiHidden/>
    <w:rsid w:val="00F634E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hyperlink" Target="consultantplus://offline/ref=74C36E169F1470EE4A9FE1882266B6FFAAB4AE066C77F5F43F66226701B4CB13C84420927FF500A3FE87189AE5SCI" TargetMode="External"/><Relationship Id="rId3" Type="http://schemas.openxmlformats.org/officeDocument/2006/relationships/settings" Target="settings.xml"/><Relationship Id="rId21" Type="http://schemas.openxmlformats.org/officeDocument/2006/relationships/hyperlink" Target="consultantplus://offline/ref=4905583DA16086CF950615AB829562B10AA6C20BF6D75C7B60132DF238Y8s7N" TargetMode="External"/><Relationship Id="rId34" Type="http://schemas.openxmlformats.org/officeDocument/2006/relationships/fontTable" Target="fontTable.xml"/><Relationship Id="rId7" Type="http://schemas.openxmlformats.org/officeDocument/2006/relationships/hyperlink" Target="consultantplus://offline/ref=0602D18EFC1C0EC9A9D5E7A7B7B26DE410C180C60550B406F8506AD75ECC1BD5A89F3C4437CC64B34DAD21173A781AC56308733FFBC3572FxAR5H"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hyperlink" Target="consultantplus://offline/ref=87AA09BC4BBCCE97850E6C94755F073D69E9927DE84064669346EAC6EAD22A5A5DAACEBE53F8B460D20EEC81F3q6p5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ref=4905583DA16086CF950615AB829562B10AA6C30DF8D25C7B60132DF238Y8s7N" TargetMode="External"/><Relationship Id="rId29" Type="http://schemas.openxmlformats.org/officeDocument/2006/relationships/hyperlink" Target="consultantplus://offline/ref=099D55CB950B188AEA7AC9FBA88B260053655D27C125F9DEA72256C177407004294938D8ED72AB52RCj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5838;fld=134" TargetMode="External"/><Relationship Id="rId24" Type="http://schemas.openxmlformats.org/officeDocument/2006/relationships/hyperlink" Target="consultantplus://offline/ref=87AA09BC4BBCCE97850E6C94755F073D68E19C7EEB4464669346EAC6EAD22A5A5DAACEBE53F8B460D20EEC81F3q6p5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87AA09BC4BBCCE97850E6C94755F073D69EC9578E84764669346EAC6EAD22A5A5DAACEBE53F8B460D20EEC81F3q6p5K" TargetMode="External"/><Relationship Id="rId28" Type="http://schemas.openxmlformats.org/officeDocument/2006/relationships/hyperlink" Target="consultantplus://offline/ref=AE27DAB3D6934C60C229FF3AEBB0D88B6F82D72BB6E978849D7FD49CFF91CC4EA16D724CE573C55El2fBN" TargetMode="External"/><Relationship Id="rId10" Type="http://schemas.openxmlformats.org/officeDocument/2006/relationships/hyperlink" Target="consultantplus://offline/ref=E9734028CEC71B0F97659A29F8E6DD937F4E23AF69CA6CB3ED2F6FDA6B5EE7F" TargetMode="External"/><Relationship Id="rId19" Type="http://schemas.openxmlformats.org/officeDocument/2006/relationships/hyperlink" Target="consultantplus://offline/ref=4905583DA16086CF950615AB829562B109AFCF06FAD05C7B60132DF238Y8s7N" TargetMode="External"/><Relationship Id="rId31" Type="http://schemas.openxmlformats.org/officeDocument/2006/relationships/hyperlink" Target="consultantplus://offline/ref=F5E616F23E7061B8EA70CBC08DF92EABA1F45A445A8223EE05D9EE7DEFxCpDN" TargetMode="External"/><Relationship Id="rId4" Type="http://schemas.openxmlformats.org/officeDocument/2006/relationships/webSettings" Target="webSettings.xml"/><Relationship Id="rId9" Type="http://schemas.openxmlformats.org/officeDocument/2006/relationships/hyperlink" Target="consultantplus://offline/ref=6ED8781BCBEA2CB1F67727410FD7191EEBA21D11F5D2C5FDA29E66D6C55F55L"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87AA09BC4BBCCE97850E6C94755F073D69EC9578E84764669346EAC6EAD22A5A5DAACEBE53F8B460D20EEC81F3q6p5K" TargetMode="External"/><Relationship Id="rId27" Type="http://schemas.openxmlformats.org/officeDocument/2006/relationships/hyperlink" Target="consultantplus://offline/ref=9BEAA44A2D917BA6026CD4357B98BF9E85882051429D450C968287F341165D87EBD2C340D8637446P9V1N" TargetMode="External"/><Relationship Id="rId30" Type="http://schemas.openxmlformats.org/officeDocument/2006/relationships/hyperlink" Target="consultantplus://offline/ref=F5E616F23E7061B8EA70CBC08DF92EABA1F45A445A8223EE05D9EE7DEFxCpDN" TargetMode="External"/><Relationship Id="rId35" Type="http://schemas.openxmlformats.org/officeDocument/2006/relationships/theme" Target="theme/theme1.xml"/><Relationship Id="rId8" Type="http://schemas.openxmlformats.org/officeDocument/2006/relationships/hyperlink" Target="consultantplus://offline/ref=51CC3DD7E9F0781E814E221125B6890D3503B93C5071AC01A20F12CBDAiA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31547</Words>
  <Characters>179823</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народных депутатов</dc:creator>
  <cp:keywords/>
  <dc:description/>
  <cp:lastModifiedBy>Совет народных депутатов</cp:lastModifiedBy>
  <cp:revision>5</cp:revision>
  <cp:lastPrinted>2020-12-10T10:33:00Z</cp:lastPrinted>
  <dcterms:created xsi:type="dcterms:W3CDTF">2020-12-10T08:02:00Z</dcterms:created>
  <dcterms:modified xsi:type="dcterms:W3CDTF">2021-06-10T06:47:00Z</dcterms:modified>
</cp:coreProperties>
</file>